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F4CC" w14:textId="77777777" w:rsidR="009E79B0" w:rsidRDefault="009E79B0">
      <w:pPr>
        <w:ind w:left="-709"/>
        <w:jc w:val="both"/>
      </w:pPr>
    </w:p>
    <w:p w14:paraId="1CC27709" w14:textId="29F5ED7A" w:rsidR="009E79B0" w:rsidRPr="00530E0C" w:rsidRDefault="00FC4769">
      <w:pPr>
        <w:rPr>
          <w:rFonts w:ascii="Times New Roman" w:hAnsi="Times New Roman"/>
          <w:bCs/>
          <w:sz w:val="24"/>
          <w:szCs w:val="24"/>
          <w:lang w:eastAsia="ru-RU"/>
        </w:rPr>
      </w:pPr>
      <w:r>
        <w:rPr>
          <w:rFonts w:ascii="Times New Roman" w:hAnsi="Times New Roman"/>
          <w:noProof/>
          <w:sz w:val="24"/>
          <w:lang w:eastAsia="ru-RU"/>
        </w:rPr>
        <w:pict w14:anchorId="6AA30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02.4pt">
            <v:imagedata r:id="rId7" o:title="IMG_0002"/>
          </v:shape>
        </w:pict>
      </w:r>
    </w:p>
    <w:p w14:paraId="6B5D4F89" w14:textId="77777777" w:rsidR="009E79B0" w:rsidRDefault="009E79B0">
      <w:pPr>
        <w:spacing w:after="0" w:line="360" w:lineRule="auto"/>
        <w:jc w:val="both"/>
        <w:rPr>
          <w:rFonts w:ascii="Times New Roman" w:hAnsi="Times New Roman"/>
          <w:b/>
          <w:sz w:val="24"/>
          <w:szCs w:val="24"/>
          <w:lang w:eastAsia="ru-RU"/>
        </w:rPr>
      </w:pPr>
    </w:p>
    <w:p w14:paraId="75C12E9B" w14:textId="77777777" w:rsidR="009E79B0" w:rsidRDefault="009E79B0">
      <w:pPr>
        <w:spacing w:after="0" w:line="360" w:lineRule="auto"/>
        <w:jc w:val="both"/>
        <w:rPr>
          <w:rFonts w:ascii="Times New Roman" w:hAnsi="Times New Roman"/>
          <w:b/>
          <w:sz w:val="24"/>
          <w:szCs w:val="24"/>
          <w:lang w:eastAsia="ru-RU"/>
        </w:rPr>
      </w:pPr>
    </w:p>
    <w:p w14:paraId="0F25E99F" w14:textId="77777777" w:rsidR="009E79B0" w:rsidRPr="00530E0C" w:rsidRDefault="009E79B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Дополнительная</w:t>
      </w:r>
      <w:r w:rsidRPr="00530E0C">
        <w:rPr>
          <w:rFonts w:ascii="Times New Roman" w:hAnsi="Times New Roman"/>
          <w:b/>
          <w:sz w:val="24"/>
          <w:szCs w:val="24"/>
          <w:lang w:eastAsia="ru-RU"/>
        </w:rPr>
        <w:t xml:space="preserve"> общеобразовательная общеразвивающая программа</w:t>
      </w:r>
    </w:p>
    <w:p w14:paraId="3C802F3C" w14:textId="77777777" w:rsidR="009E79B0" w:rsidRPr="00530E0C" w:rsidRDefault="009E79B0">
      <w:pPr>
        <w:spacing w:after="0" w:line="360" w:lineRule="auto"/>
        <w:jc w:val="center"/>
        <w:rPr>
          <w:rFonts w:ascii="Times New Roman" w:hAnsi="Times New Roman"/>
          <w:b/>
          <w:sz w:val="24"/>
          <w:szCs w:val="24"/>
          <w:lang w:eastAsia="ru-RU"/>
        </w:rPr>
      </w:pPr>
      <w:r w:rsidRPr="00530E0C">
        <w:rPr>
          <w:rFonts w:ascii="Times New Roman" w:hAnsi="Times New Roman"/>
          <w:b/>
          <w:sz w:val="24"/>
          <w:szCs w:val="24"/>
          <w:lang w:eastAsia="ru-RU"/>
        </w:rPr>
        <w:t xml:space="preserve">по коррекции и профилактике различных видов </w:t>
      </w:r>
      <w:proofErr w:type="spellStart"/>
      <w:r w:rsidRPr="00530E0C">
        <w:rPr>
          <w:rFonts w:ascii="Times New Roman" w:hAnsi="Times New Roman"/>
          <w:b/>
          <w:sz w:val="24"/>
          <w:szCs w:val="24"/>
          <w:lang w:eastAsia="ru-RU"/>
        </w:rPr>
        <w:t>дисграфии</w:t>
      </w:r>
      <w:proofErr w:type="spellEnd"/>
    </w:p>
    <w:p w14:paraId="1CA0ECA9" w14:textId="77777777" w:rsidR="009E79B0" w:rsidRPr="00530E0C" w:rsidRDefault="009E79B0">
      <w:pPr>
        <w:spacing w:after="0" w:line="360" w:lineRule="auto"/>
        <w:jc w:val="center"/>
        <w:rPr>
          <w:rFonts w:ascii="Times New Roman" w:hAnsi="Times New Roman"/>
          <w:b/>
          <w:sz w:val="24"/>
          <w:szCs w:val="24"/>
          <w:lang w:eastAsia="ru-RU"/>
        </w:rPr>
      </w:pPr>
      <w:r w:rsidRPr="00530E0C">
        <w:rPr>
          <w:rFonts w:ascii="Times New Roman" w:hAnsi="Times New Roman"/>
          <w:b/>
          <w:sz w:val="24"/>
          <w:szCs w:val="24"/>
          <w:lang w:eastAsia="ru-RU"/>
        </w:rPr>
        <w:t>для детей 1-4 классов «Море словесности»</w:t>
      </w:r>
    </w:p>
    <w:p w14:paraId="64A3DD65" w14:textId="77777777" w:rsidR="009E79B0" w:rsidRPr="00530E0C" w:rsidRDefault="009E79B0">
      <w:pPr>
        <w:spacing w:after="0" w:line="360" w:lineRule="auto"/>
        <w:jc w:val="center"/>
        <w:rPr>
          <w:rFonts w:ascii="Times New Roman" w:hAnsi="Times New Roman"/>
          <w:b/>
          <w:sz w:val="24"/>
          <w:szCs w:val="24"/>
          <w:lang w:eastAsia="ru-RU"/>
        </w:rPr>
      </w:pPr>
    </w:p>
    <w:p w14:paraId="7D7148E6" w14:textId="77777777" w:rsidR="009E79B0" w:rsidRPr="00530E0C" w:rsidRDefault="009E79B0">
      <w:pPr>
        <w:wordWrap w:val="0"/>
        <w:spacing w:after="0" w:line="360" w:lineRule="auto"/>
        <w:jc w:val="right"/>
        <w:rPr>
          <w:rFonts w:ascii="Times New Roman" w:hAnsi="Times New Roman"/>
          <w:bCs/>
          <w:sz w:val="24"/>
          <w:szCs w:val="24"/>
          <w:lang w:eastAsia="ru-RU"/>
        </w:rPr>
      </w:pPr>
      <w:r w:rsidRPr="00530E0C">
        <w:rPr>
          <w:rFonts w:ascii="Times New Roman" w:hAnsi="Times New Roman"/>
          <w:bCs/>
          <w:sz w:val="24"/>
          <w:szCs w:val="24"/>
          <w:lang w:eastAsia="ru-RU"/>
        </w:rPr>
        <w:t>Для обучающихся 7-11 лет</w:t>
      </w:r>
    </w:p>
    <w:p w14:paraId="7E069E41" w14:textId="77777777" w:rsidR="009E79B0" w:rsidRPr="00530E0C" w:rsidRDefault="009E79B0">
      <w:pPr>
        <w:wordWrap w:val="0"/>
        <w:spacing w:after="0" w:line="360" w:lineRule="auto"/>
        <w:jc w:val="right"/>
        <w:rPr>
          <w:rFonts w:ascii="Times New Roman" w:hAnsi="Times New Roman"/>
          <w:bCs/>
          <w:sz w:val="24"/>
          <w:szCs w:val="24"/>
          <w:lang w:eastAsia="ru-RU"/>
        </w:rPr>
      </w:pPr>
      <w:r w:rsidRPr="00530E0C">
        <w:rPr>
          <w:rFonts w:ascii="Times New Roman" w:hAnsi="Times New Roman"/>
          <w:bCs/>
          <w:sz w:val="24"/>
          <w:szCs w:val="24"/>
          <w:lang w:eastAsia="ru-RU"/>
        </w:rPr>
        <w:t>Срок реализации: 1 год</w:t>
      </w:r>
    </w:p>
    <w:p w14:paraId="5EF229CF" w14:textId="77777777" w:rsidR="009E79B0" w:rsidRDefault="009E79B0">
      <w:pPr>
        <w:wordWrap w:val="0"/>
        <w:spacing w:after="0" w:line="360" w:lineRule="auto"/>
        <w:jc w:val="right"/>
        <w:rPr>
          <w:rFonts w:ascii="Times New Roman" w:hAnsi="Times New Roman"/>
          <w:bCs/>
          <w:sz w:val="24"/>
          <w:szCs w:val="24"/>
          <w:lang w:eastAsia="ru-RU"/>
        </w:rPr>
      </w:pPr>
      <w:r w:rsidRPr="00530E0C">
        <w:rPr>
          <w:rFonts w:ascii="Times New Roman" w:hAnsi="Times New Roman"/>
          <w:bCs/>
          <w:sz w:val="24"/>
          <w:szCs w:val="24"/>
          <w:lang w:eastAsia="ru-RU"/>
        </w:rPr>
        <w:t xml:space="preserve">Составитель: учитель-логопед </w:t>
      </w:r>
    </w:p>
    <w:p w14:paraId="0B3AD054" w14:textId="77777777" w:rsidR="009E79B0" w:rsidRPr="00530E0C" w:rsidRDefault="009E79B0">
      <w:pPr>
        <w:wordWrap w:val="0"/>
        <w:spacing w:after="0" w:line="360" w:lineRule="auto"/>
        <w:jc w:val="right"/>
        <w:rPr>
          <w:rFonts w:ascii="Times New Roman" w:hAnsi="Times New Roman"/>
          <w:bCs/>
          <w:sz w:val="24"/>
          <w:szCs w:val="24"/>
          <w:lang w:eastAsia="ru-RU"/>
        </w:rPr>
      </w:pPr>
      <w:r w:rsidRPr="00530E0C">
        <w:rPr>
          <w:rFonts w:ascii="Times New Roman" w:hAnsi="Times New Roman"/>
          <w:bCs/>
          <w:sz w:val="24"/>
          <w:szCs w:val="24"/>
          <w:lang w:eastAsia="ru-RU"/>
        </w:rPr>
        <w:t>Шевцова Е.А.</w:t>
      </w:r>
    </w:p>
    <w:p w14:paraId="6A56F018" w14:textId="77777777" w:rsidR="009E79B0" w:rsidRPr="00530E0C" w:rsidRDefault="009E79B0">
      <w:pPr>
        <w:spacing w:after="0" w:line="360" w:lineRule="auto"/>
        <w:jc w:val="right"/>
        <w:rPr>
          <w:rFonts w:ascii="Times New Roman" w:hAnsi="Times New Roman"/>
          <w:bCs/>
          <w:sz w:val="24"/>
          <w:szCs w:val="24"/>
          <w:lang w:eastAsia="ru-RU"/>
        </w:rPr>
      </w:pPr>
    </w:p>
    <w:p w14:paraId="2445B0CC" w14:textId="77777777" w:rsidR="009E79B0" w:rsidRPr="00530E0C" w:rsidRDefault="009E79B0">
      <w:pPr>
        <w:spacing w:after="0" w:line="360" w:lineRule="auto"/>
        <w:jc w:val="right"/>
        <w:rPr>
          <w:rFonts w:ascii="Times New Roman" w:hAnsi="Times New Roman"/>
          <w:bCs/>
          <w:sz w:val="24"/>
          <w:szCs w:val="24"/>
          <w:lang w:eastAsia="ru-RU"/>
        </w:rPr>
      </w:pPr>
    </w:p>
    <w:p w14:paraId="209C410D" w14:textId="77777777" w:rsidR="009E79B0" w:rsidRPr="00530E0C" w:rsidRDefault="009E79B0">
      <w:pPr>
        <w:spacing w:after="0" w:line="360" w:lineRule="auto"/>
        <w:jc w:val="right"/>
        <w:rPr>
          <w:rFonts w:ascii="Times New Roman" w:hAnsi="Times New Roman"/>
          <w:bCs/>
          <w:sz w:val="24"/>
          <w:szCs w:val="24"/>
          <w:lang w:eastAsia="ru-RU"/>
        </w:rPr>
      </w:pPr>
    </w:p>
    <w:p w14:paraId="25785961" w14:textId="77777777" w:rsidR="009E79B0" w:rsidRPr="00530E0C" w:rsidRDefault="009E79B0">
      <w:pPr>
        <w:spacing w:after="0" w:line="360" w:lineRule="auto"/>
        <w:jc w:val="right"/>
        <w:rPr>
          <w:rFonts w:ascii="Times New Roman" w:hAnsi="Times New Roman"/>
          <w:bCs/>
          <w:sz w:val="24"/>
          <w:szCs w:val="24"/>
          <w:lang w:eastAsia="ru-RU"/>
        </w:rPr>
      </w:pPr>
    </w:p>
    <w:p w14:paraId="1509A6EC" w14:textId="77777777" w:rsidR="009E79B0" w:rsidRPr="00530E0C" w:rsidRDefault="009E79B0">
      <w:pPr>
        <w:spacing w:after="0" w:line="360" w:lineRule="auto"/>
        <w:jc w:val="center"/>
        <w:rPr>
          <w:rFonts w:ascii="Times New Roman" w:hAnsi="Times New Roman"/>
          <w:bCs/>
          <w:sz w:val="24"/>
          <w:szCs w:val="24"/>
          <w:lang w:eastAsia="ru-RU"/>
        </w:rPr>
      </w:pPr>
    </w:p>
    <w:p w14:paraId="2E55668E" w14:textId="77777777" w:rsidR="009E79B0" w:rsidRPr="00530E0C" w:rsidRDefault="009E79B0">
      <w:pPr>
        <w:spacing w:after="0" w:line="360" w:lineRule="auto"/>
        <w:jc w:val="center"/>
        <w:rPr>
          <w:rFonts w:ascii="Times New Roman" w:hAnsi="Times New Roman"/>
          <w:bCs/>
          <w:sz w:val="24"/>
          <w:szCs w:val="24"/>
          <w:lang w:eastAsia="ru-RU"/>
        </w:rPr>
      </w:pPr>
    </w:p>
    <w:p w14:paraId="1D4C1F9E" w14:textId="77777777" w:rsidR="009E79B0" w:rsidRPr="00530E0C" w:rsidRDefault="009E79B0">
      <w:pPr>
        <w:spacing w:after="0" w:line="360" w:lineRule="auto"/>
        <w:jc w:val="center"/>
        <w:rPr>
          <w:rFonts w:ascii="Times New Roman" w:hAnsi="Times New Roman"/>
          <w:bCs/>
          <w:sz w:val="24"/>
          <w:szCs w:val="24"/>
          <w:lang w:eastAsia="ru-RU"/>
        </w:rPr>
      </w:pPr>
      <w:proofErr w:type="spellStart"/>
      <w:r w:rsidRPr="00530E0C">
        <w:rPr>
          <w:rFonts w:ascii="Times New Roman" w:hAnsi="Times New Roman"/>
          <w:bCs/>
          <w:sz w:val="24"/>
          <w:szCs w:val="24"/>
          <w:lang w:eastAsia="ru-RU"/>
        </w:rPr>
        <w:t>г.о.г</w:t>
      </w:r>
      <w:proofErr w:type="spellEnd"/>
      <w:r w:rsidRPr="00530E0C">
        <w:rPr>
          <w:rFonts w:ascii="Times New Roman" w:hAnsi="Times New Roman"/>
          <w:bCs/>
          <w:sz w:val="24"/>
          <w:szCs w:val="24"/>
          <w:lang w:eastAsia="ru-RU"/>
        </w:rPr>
        <w:t>. Бор</w:t>
      </w:r>
    </w:p>
    <w:p w14:paraId="0C65B590" w14:textId="77777777" w:rsidR="009E79B0" w:rsidRPr="00530E0C" w:rsidRDefault="009E79B0">
      <w:pPr>
        <w:spacing w:after="0" w:line="360" w:lineRule="auto"/>
        <w:jc w:val="center"/>
        <w:rPr>
          <w:rFonts w:ascii="Times New Roman" w:hAnsi="Times New Roman"/>
          <w:bCs/>
          <w:sz w:val="24"/>
          <w:szCs w:val="24"/>
          <w:lang w:eastAsia="ru-RU"/>
        </w:rPr>
      </w:pPr>
      <w:r w:rsidRPr="00530E0C">
        <w:rPr>
          <w:rFonts w:ascii="Times New Roman" w:hAnsi="Times New Roman"/>
          <w:bCs/>
          <w:sz w:val="24"/>
          <w:szCs w:val="24"/>
          <w:lang w:eastAsia="ru-RU"/>
        </w:rPr>
        <w:t>2023г</w:t>
      </w:r>
    </w:p>
    <w:p w14:paraId="34F2FB87" w14:textId="77777777" w:rsidR="009E79B0" w:rsidRDefault="009E79B0">
      <w:pPr>
        <w:spacing w:after="0" w:line="360" w:lineRule="auto"/>
        <w:jc w:val="both"/>
        <w:rPr>
          <w:rFonts w:ascii="Times New Roman" w:hAnsi="Times New Roman"/>
          <w:b/>
          <w:sz w:val="24"/>
          <w:szCs w:val="24"/>
          <w:lang w:eastAsia="ru-RU"/>
        </w:rPr>
      </w:pPr>
    </w:p>
    <w:p w14:paraId="68A835F1" w14:textId="77777777" w:rsidR="009E79B0" w:rsidRDefault="009E79B0">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Оглавление</w:t>
      </w:r>
    </w:p>
    <w:p w14:paraId="182A5ED5"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1. Пояснительная записка</w:t>
      </w:r>
      <w:r>
        <w:rPr>
          <w:rFonts w:ascii="Times New Roman" w:hAnsi="Times New Roman"/>
          <w:sz w:val="24"/>
          <w:szCs w:val="24"/>
          <w:lang w:eastAsia="ru-RU"/>
        </w:rPr>
        <w:t>………………………………………………...............................3</w:t>
      </w:r>
    </w:p>
    <w:p w14:paraId="2C84C3A8"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2. Учебный план</w:t>
      </w:r>
      <w:r>
        <w:rPr>
          <w:rFonts w:ascii="Times New Roman" w:hAnsi="Times New Roman"/>
          <w:sz w:val="24"/>
          <w:szCs w:val="24"/>
          <w:lang w:eastAsia="ru-RU"/>
        </w:rPr>
        <w:t>……………………………………………………………………………...11</w:t>
      </w:r>
    </w:p>
    <w:p w14:paraId="7C52D94C"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 xml:space="preserve">3. Календарный учебный </w:t>
      </w:r>
      <w:proofErr w:type="gramStart"/>
      <w:r>
        <w:rPr>
          <w:rFonts w:ascii="Times New Roman" w:hAnsi="Times New Roman"/>
          <w:b/>
          <w:sz w:val="24"/>
          <w:szCs w:val="24"/>
          <w:lang w:eastAsia="ru-RU"/>
        </w:rPr>
        <w:t>график</w:t>
      </w:r>
      <w:r>
        <w:rPr>
          <w:rFonts w:ascii="Times New Roman" w:hAnsi="Times New Roman"/>
          <w:sz w:val="24"/>
          <w:szCs w:val="24"/>
          <w:lang w:eastAsia="ru-RU"/>
        </w:rPr>
        <w:t>.…</w:t>
      </w:r>
      <w:proofErr w:type="gramEnd"/>
      <w:r>
        <w:rPr>
          <w:rFonts w:ascii="Times New Roman" w:hAnsi="Times New Roman"/>
          <w:sz w:val="24"/>
          <w:szCs w:val="24"/>
          <w:lang w:eastAsia="ru-RU"/>
        </w:rPr>
        <w:t>…………...………………………………………….12</w:t>
      </w:r>
    </w:p>
    <w:p w14:paraId="11672D93"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4. Рабочая программа</w:t>
      </w:r>
      <w:r>
        <w:rPr>
          <w:rFonts w:ascii="Times New Roman" w:hAnsi="Times New Roman"/>
          <w:sz w:val="24"/>
          <w:szCs w:val="24"/>
          <w:lang w:eastAsia="ru-RU"/>
        </w:rPr>
        <w:t>…………………………………………………………………….... 13</w:t>
      </w:r>
    </w:p>
    <w:p w14:paraId="3E4C28B5"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5.Содержание программы………………………………</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…16</w:t>
      </w:r>
    </w:p>
    <w:p w14:paraId="0AC28C76"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6. Методическое обеспечение рабочей программы</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………….…21</w:t>
      </w:r>
    </w:p>
    <w:p w14:paraId="64934323"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7. Оценочные материалы</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.……23</w:t>
      </w:r>
    </w:p>
    <w:p w14:paraId="00837F5E" w14:textId="77777777" w:rsidR="009E79B0" w:rsidRDefault="009E79B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8 . Список литературы………………………</w:t>
      </w:r>
      <w:proofErr w:type="gramStart"/>
      <w:r>
        <w:rPr>
          <w:rFonts w:ascii="Times New Roman" w:hAnsi="Times New Roman"/>
          <w:b/>
          <w:sz w:val="24"/>
          <w:szCs w:val="24"/>
          <w:lang w:eastAsia="ru-RU"/>
        </w:rPr>
        <w:t>…….</w:t>
      </w:r>
      <w:proofErr w:type="gramEnd"/>
      <w:r>
        <w:rPr>
          <w:rFonts w:ascii="Times New Roman" w:hAnsi="Times New Roman"/>
          <w:sz w:val="24"/>
          <w:szCs w:val="24"/>
          <w:lang w:eastAsia="ru-RU"/>
        </w:rPr>
        <w:t>…………………………………...……28</w:t>
      </w:r>
    </w:p>
    <w:p w14:paraId="4FB9F0F8" w14:textId="77777777" w:rsidR="009E79B0" w:rsidRDefault="009E79B0"/>
    <w:p w14:paraId="2B5E404C" w14:textId="77777777" w:rsidR="009E79B0" w:rsidRDefault="009E79B0"/>
    <w:p w14:paraId="59D57F9F" w14:textId="77777777" w:rsidR="009E79B0" w:rsidRDefault="009E79B0"/>
    <w:p w14:paraId="6E8DD2B2" w14:textId="77777777" w:rsidR="009E79B0" w:rsidRDefault="009E79B0"/>
    <w:p w14:paraId="51D8F1FF" w14:textId="77777777" w:rsidR="009E79B0" w:rsidRDefault="009E79B0"/>
    <w:p w14:paraId="0AC89CE1" w14:textId="77777777" w:rsidR="009E79B0" w:rsidRDefault="009E79B0"/>
    <w:p w14:paraId="4D372407" w14:textId="77777777" w:rsidR="009E79B0" w:rsidRDefault="009E79B0"/>
    <w:p w14:paraId="576DF489" w14:textId="77777777" w:rsidR="009E79B0" w:rsidRDefault="009E79B0"/>
    <w:p w14:paraId="304B1D5D" w14:textId="77777777" w:rsidR="009E79B0" w:rsidRDefault="009E79B0"/>
    <w:p w14:paraId="4CB23A59" w14:textId="77777777" w:rsidR="009E79B0" w:rsidRDefault="009E79B0"/>
    <w:p w14:paraId="6C753FB2" w14:textId="77777777" w:rsidR="009E79B0" w:rsidRDefault="009E79B0"/>
    <w:p w14:paraId="691987EC" w14:textId="77777777" w:rsidR="009E79B0" w:rsidRDefault="009E79B0"/>
    <w:p w14:paraId="1380571B" w14:textId="77777777" w:rsidR="009E79B0" w:rsidRDefault="009E79B0"/>
    <w:p w14:paraId="3D9A6FA4" w14:textId="77777777" w:rsidR="009E79B0" w:rsidRDefault="009E79B0"/>
    <w:p w14:paraId="68B9AF55" w14:textId="77777777" w:rsidR="009E79B0" w:rsidRDefault="009E79B0"/>
    <w:p w14:paraId="36883808" w14:textId="77777777" w:rsidR="009E79B0" w:rsidRDefault="009E79B0">
      <w:pPr>
        <w:rPr>
          <w:rFonts w:ascii="Times New Roman" w:hAnsi="Times New Roman"/>
          <w:b/>
          <w:sz w:val="28"/>
          <w:szCs w:val="28"/>
        </w:rPr>
      </w:pPr>
      <w:r>
        <w:rPr>
          <w:rFonts w:ascii="Times New Roman" w:hAnsi="Times New Roman"/>
          <w:b/>
          <w:sz w:val="28"/>
          <w:szCs w:val="28"/>
        </w:rPr>
        <w:br w:type="page"/>
      </w:r>
    </w:p>
    <w:p w14:paraId="22DA50D1" w14:textId="77777777" w:rsidR="009E79B0" w:rsidRDefault="009E79B0">
      <w:pPr>
        <w:pStyle w:val="ab"/>
        <w:numPr>
          <w:ilvl w:val="0"/>
          <w:numId w:val="1"/>
        </w:numPr>
        <w:jc w:val="both"/>
        <w:rPr>
          <w:rFonts w:ascii="Times New Roman" w:hAnsi="Times New Roman"/>
          <w:b/>
          <w:sz w:val="28"/>
          <w:szCs w:val="28"/>
        </w:rPr>
      </w:pPr>
      <w:r>
        <w:rPr>
          <w:rFonts w:ascii="Times New Roman" w:hAnsi="Times New Roman"/>
          <w:b/>
          <w:sz w:val="28"/>
          <w:szCs w:val="28"/>
        </w:rPr>
        <w:t>Пояснительная записка</w:t>
      </w:r>
    </w:p>
    <w:p w14:paraId="2C5B2776" w14:textId="77777777" w:rsidR="009E79B0" w:rsidRDefault="009E79B0">
      <w:pPr>
        <w:ind w:firstLine="709"/>
        <w:jc w:val="both"/>
        <w:rPr>
          <w:rFonts w:ascii="Times New Roman" w:hAnsi="Times New Roman"/>
          <w:b/>
          <w:sz w:val="28"/>
          <w:szCs w:val="28"/>
        </w:rPr>
      </w:pPr>
      <w:r>
        <w:rPr>
          <w:rFonts w:ascii="Times New Roman" w:hAnsi="Times New Roman"/>
          <w:sz w:val="28"/>
          <w:szCs w:val="28"/>
        </w:rPr>
        <w:t xml:space="preserve">В соответствии с Федеральным государственным образовательным стандартом образования данная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учитывая образовательные потребности, интересы и мотивы детей и членов их семей. </w:t>
      </w:r>
    </w:p>
    <w:p w14:paraId="4005A2EC" w14:textId="77777777" w:rsidR="009E79B0" w:rsidRDefault="009E79B0">
      <w:pPr>
        <w:ind w:firstLine="709"/>
        <w:jc w:val="both"/>
        <w:rPr>
          <w:rFonts w:ascii="Times New Roman" w:hAnsi="Times New Roman"/>
          <w:sz w:val="28"/>
          <w:szCs w:val="28"/>
        </w:rPr>
      </w:pPr>
      <w:r>
        <w:rPr>
          <w:rFonts w:ascii="Times New Roman" w:hAnsi="Times New Roman"/>
          <w:sz w:val="28"/>
          <w:szCs w:val="28"/>
        </w:rPr>
        <w:t>Нормативно-правовые документы, в соответствии с которыми разработана программа:</w:t>
      </w:r>
    </w:p>
    <w:p w14:paraId="33481565" w14:textId="77777777" w:rsidR="009E79B0" w:rsidRDefault="009E79B0">
      <w:pPr>
        <w:jc w:val="both"/>
        <w:rPr>
          <w:rFonts w:ascii="Times New Roman" w:hAnsi="Times New Roman"/>
          <w:sz w:val="28"/>
          <w:szCs w:val="28"/>
        </w:rPr>
      </w:pPr>
      <w:r>
        <w:rPr>
          <w:rFonts w:ascii="Times New Roman" w:hAnsi="Times New Roman"/>
          <w:sz w:val="28"/>
          <w:szCs w:val="28"/>
        </w:rPr>
        <w:t>• Федеральный закон от 29 декабря 2012 г. N 273-ФЗ «Об образовании в Российской Федерации».</w:t>
      </w:r>
    </w:p>
    <w:p w14:paraId="6F699F7A" w14:textId="77777777" w:rsidR="009E79B0" w:rsidRDefault="009E79B0">
      <w:pPr>
        <w:jc w:val="both"/>
        <w:rPr>
          <w:rFonts w:ascii="Times New Roman" w:hAnsi="Times New Roman"/>
          <w:sz w:val="28"/>
          <w:szCs w:val="28"/>
        </w:rPr>
      </w:pPr>
      <w:r>
        <w:rPr>
          <w:rFonts w:ascii="Times New Roman" w:hAnsi="Times New Roman"/>
          <w:sz w:val="28"/>
          <w:szCs w:val="28"/>
        </w:rPr>
        <w:t>• Указ Президента РФ от 29 мая 2017 г. N240 «Об объявлении в Российской Федерации десятилетия детства».</w:t>
      </w:r>
    </w:p>
    <w:p w14:paraId="4217F8B7" w14:textId="77777777" w:rsidR="009E79B0" w:rsidRDefault="009E79B0">
      <w:pPr>
        <w:jc w:val="both"/>
        <w:rPr>
          <w:rFonts w:ascii="Times New Roman" w:hAnsi="Times New Roman"/>
          <w:sz w:val="28"/>
          <w:szCs w:val="28"/>
        </w:rPr>
      </w:pPr>
      <w:r>
        <w:rPr>
          <w:rFonts w:ascii="Times New Roman" w:hAnsi="Times New Roman"/>
          <w:sz w:val="28"/>
          <w:szCs w:val="28"/>
        </w:rPr>
        <w:t>• Приказ Министерства Просвещения Российской Федерации от 27 июля 2022 г. № 629 «Об утверждении нового порядка организации и осуществления образовательной деятельности по дополнительным общеобразовательным программам».</w:t>
      </w:r>
    </w:p>
    <w:p w14:paraId="2CAD65D0" w14:textId="31627146" w:rsidR="009E79B0" w:rsidRDefault="009E79B0">
      <w:pPr>
        <w:jc w:val="both"/>
        <w:rPr>
          <w:rFonts w:ascii="Times New Roman" w:hAnsi="Times New Roman"/>
          <w:sz w:val="28"/>
          <w:szCs w:val="28"/>
        </w:rPr>
      </w:pPr>
      <w:r>
        <w:rPr>
          <w:rFonts w:ascii="Times New Roman" w:hAnsi="Times New Roman"/>
          <w:sz w:val="28"/>
          <w:szCs w:val="28"/>
        </w:rPr>
        <w:t xml:space="preserve">• </w:t>
      </w:r>
      <w:r w:rsidR="004A2742" w:rsidRPr="004A2742">
        <w:rPr>
          <w:rFonts w:ascii="Times New Roman" w:eastAsia="Times New Roman" w:hAnsi="Times New Roman"/>
          <w:sz w:val="28"/>
          <w:szCs w:val="28"/>
          <w:shd w:val="clear" w:color="auto" w:fill="FFFFFF"/>
          <w:lang w:eastAsia="ru-RU"/>
        </w:rPr>
        <w:t xml:space="preserve">Концепция развития дополнительного образования детей, утверждённая распоряжением Правительства Российской Федерации </w:t>
      </w:r>
      <w:r w:rsidR="004A2742" w:rsidRPr="004A2742">
        <w:rPr>
          <w:rFonts w:ascii="Times New Roman" w:eastAsia="Times New Roman" w:hAnsi="Times New Roman"/>
          <w:sz w:val="28"/>
          <w:szCs w:val="28"/>
          <w:lang w:eastAsia="ru-RU"/>
        </w:rPr>
        <w:t>от 31.03.2022 № 678-р</w:t>
      </w:r>
    </w:p>
    <w:p w14:paraId="1327B488" w14:textId="77777777" w:rsidR="009E79B0" w:rsidRDefault="009E79B0">
      <w:pPr>
        <w:jc w:val="both"/>
        <w:rPr>
          <w:rFonts w:ascii="Times New Roman" w:hAnsi="Times New Roman"/>
          <w:sz w:val="28"/>
          <w:szCs w:val="28"/>
        </w:rPr>
      </w:pPr>
      <w:r>
        <w:rPr>
          <w:rFonts w:ascii="Times New Roman" w:hAnsi="Times New Roman"/>
          <w:sz w:val="28"/>
          <w:szCs w:val="28"/>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№966-р.</w:t>
      </w:r>
    </w:p>
    <w:p w14:paraId="375F1131" w14:textId="77777777" w:rsidR="00DD776A" w:rsidRPr="005D1728" w:rsidRDefault="009E79B0" w:rsidP="00DD776A">
      <w:pPr>
        <w:spacing w:after="0" w:line="360" w:lineRule="auto"/>
        <w:jc w:val="both"/>
        <w:rPr>
          <w:rFonts w:ascii="Times New Roman" w:eastAsia="Times New Roman" w:hAnsi="Times New Roman"/>
          <w:sz w:val="28"/>
          <w:szCs w:val="28"/>
          <w:shd w:val="clear" w:color="auto" w:fill="FFFFFF"/>
          <w:lang w:eastAsia="ru-RU"/>
        </w:rPr>
      </w:pPr>
      <w:r w:rsidRPr="00DD776A">
        <w:rPr>
          <w:rFonts w:ascii="Times New Roman" w:hAnsi="Times New Roman"/>
          <w:sz w:val="28"/>
          <w:szCs w:val="28"/>
        </w:rPr>
        <w:t xml:space="preserve">• </w:t>
      </w:r>
      <w:r w:rsidR="00DD776A">
        <w:rPr>
          <w:rFonts w:ascii="Times New Roman" w:eastAsia="Times New Roman" w:hAnsi="Times New Roman"/>
          <w:sz w:val="28"/>
          <w:szCs w:val="28"/>
          <w:shd w:val="clear" w:color="auto" w:fill="FFFFFF"/>
          <w:lang w:eastAsia="ru-RU"/>
        </w:rPr>
        <w:t xml:space="preserve">Постановление Главного государственного санитарного врача РФ от 28 сентября 2020 г. №28 «Об утверждении санитарных правил СП </w:t>
      </w:r>
      <w:r w:rsidR="00DD776A" w:rsidRPr="005D1728">
        <w:rPr>
          <w:rFonts w:ascii="Times New Roman" w:eastAsia="Times New Roman" w:hAnsi="Times New Roman"/>
          <w:sz w:val="28"/>
          <w:szCs w:val="28"/>
          <w:shd w:val="clear" w:color="auto" w:fill="FFFFFF"/>
          <w:lang w:eastAsia="ru-RU"/>
        </w:rPr>
        <w:t>2.4.3</w:t>
      </w:r>
      <w:r w:rsidR="00DD776A">
        <w:rPr>
          <w:rFonts w:ascii="Times New Roman" w:eastAsia="Times New Roman" w:hAnsi="Times New Roman"/>
          <w:sz w:val="28"/>
          <w:szCs w:val="28"/>
          <w:shd w:val="clear" w:color="auto" w:fill="FFFFFF"/>
          <w:lang w:eastAsia="ru-RU"/>
        </w:rPr>
        <w:t>648</w:t>
      </w:r>
      <w:r w:rsidR="00DD776A" w:rsidRPr="005D1728">
        <w:rPr>
          <w:rFonts w:ascii="Times New Roman" w:eastAsia="Times New Roman" w:hAnsi="Times New Roman"/>
          <w:sz w:val="28"/>
          <w:szCs w:val="28"/>
          <w:shd w:val="clear" w:color="auto" w:fill="FFFFFF"/>
          <w:lang w:eastAsia="ru-RU"/>
        </w:rPr>
        <w:t>-</w:t>
      </w:r>
      <w:r w:rsidR="00DD776A">
        <w:rPr>
          <w:rFonts w:ascii="Times New Roman" w:eastAsia="Times New Roman" w:hAnsi="Times New Roman"/>
          <w:sz w:val="28"/>
          <w:szCs w:val="28"/>
          <w:shd w:val="clear" w:color="auto" w:fill="FFFFFF"/>
          <w:lang w:eastAsia="ru-RU"/>
        </w:rPr>
        <w:t>20</w:t>
      </w:r>
      <w:r w:rsidR="00DD776A" w:rsidRPr="005D1728">
        <w:rPr>
          <w:rFonts w:ascii="Times New Roman" w:eastAsia="Times New Roman" w:hAnsi="Times New Roman"/>
          <w:sz w:val="28"/>
          <w:szCs w:val="28"/>
          <w:shd w:val="clear" w:color="auto" w:fill="FFFFFF"/>
          <w:lang w:eastAsia="ru-RU"/>
        </w:rPr>
        <w:t xml:space="preserve"> «Санитарно-эпидемиологические требования </w:t>
      </w:r>
      <w:r w:rsidR="00DD776A">
        <w:rPr>
          <w:rFonts w:ascii="Times New Roman" w:eastAsia="Times New Roman" w:hAnsi="Times New Roman"/>
          <w:sz w:val="28"/>
          <w:szCs w:val="28"/>
          <w:shd w:val="clear" w:color="auto" w:fill="FFFFFF"/>
          <w:lang w:eastAsia="ru-RU"/>
        </w:rPr>
        <w:t>к организациям воспитания и обучения, отдыха и оздоровления детей и молодежи</w:t>
      </w:r>
      <w:r w:rsidR="00DD776A" w:rsidRPr="005D1728">
        <w:rPr>
          <w:rFonts w:ascii="Times New Roman" w:eastAsia="Times New Roman" w:hAnsi="Times New Roman"/>
          <w:sz w:val="28"/>
          <w:szCs w:val="28"/>
          <w:shd w:val="clear" w:color="auto" w:fill="FFFFFF"/>
          <w:lang w:eastAsia="ru-RU"/>
        </w:rPr>
        <w:t>».</w:t>
      </w:r>
    </w:p>
    <w:p w14:paraId="75458252" w14:textId="564F32DC" w:rsidR="009E79B0" w:rsidRDefault="009E79B0">
      <w:pPr>
        <w:jc w:val="both"/>
        <w:rPr>
          <w:rFonts w:ascii="Times New Roman" w:hAnsi="Times New Roman"/>
          <w:sz w:val="28"/>
          <w:szCs w:val="28"/>
        </w:rPr>
      </w:pPr>
    </w:p>
    <w:p w14:paraId="06A5777B" w14:textId="77777777" w:rsidR="009E79B0" w:rsidRDefault="009E79B0">
      <w:pPr>
        <w:jc w:val="both"/>
        <w:rPr>
          <w:rFonts w:ascii="Times New Roman" w:hAnsi="Times New Roman"/>
          <w:sz w:val="28"/>
          <w:szCs w:val="28"/>
        </w:rPr>
      </w:pPr>
      <w:r>
        <w:rPr>
          <w:rFonts w:ascii="Times New Roman" w:hAnsi="Times New Roman"/>
          <w:sz w:val="28"/>
          <w:szCs w:val="28"/>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5BBE96F" w14:textId="77777777" w:rsidR="00DD776A" w:rsidRDefault="009E79B0" w:rsidP="00DD776A">
      <w:pPr>
        <w:jc w:val="both"/>
        <w:rPr>
          <w:rFonts w:ascii="Times New Roman" w:hAnsi="Times New Roman"/>
          <w:sz w:val="28"/>
          <w:szCs w:val="28"/>
        </w:rPr>
      </w:pPr>
      <w:r>
        <w:rPr>
          <w:rFonts w:ascii="Times New Roman" w:hAnsi="Times New Roman"/>
          <w:sz w:val="28"/>
          <w:szCs w:val="28"/>
        </w:rPr>
        <w:t>• Локальные акты МАУ ДО ЦППМСП «Иволга</w:t>
      </w:r>
      <w:proofErr w:type="gramStart"/>
      <w:r>
        <w:rPr>
          <w:rFonts w:ascii="Times New Roman" w:hAnsi="Times New Roman"/>
          <w:sz w:val="28"/>
          <w:szCs w:val="28"/>
        </w:rPr>
        <w:t>»..</w:t>
      </w:r>
      <w:proofErr w:type="gramEnd"/>
    </w:p>
    <w:p w14:paraId="28A0549C" w14:textId="77777777" w:rsidR="004A2742" w:rsidRDefault="004A2742" w:rsidP="00DD776A">
      <w:pPr>
        <w:jc w:val="center"/>
        <w:rPr>
          <w:rFonts w:ascii="Times New Roman" w:hAnsi="Times New Roman"/>
          <w:b/>
          <w:sz w:val="28"/>
          <w:szCs w:val="28"/>
        </w:rPr>
      </w:pPr>
    </w:p>
    <w:p w14:paraId="7DA7F241" w14:textId="72289A55" w:rsidR="009E79B0" w:rsidRDefault="009E79B0" w:rsidP="00DD776A">
      <w:pPr>
        <w:jc w:val="center"/>
        <w:rPr>
          <w:rFonts w:ascii="Times New Roman" w:hAnsi="Times New Roman"/>
          <w:sz w:val="28"/>
          <w:szCs w:val="28"/>
        </w:rPr>
      </w:pPr>
      <w:r>
        <w:rPr>
          <w:rFonts w:ascii="Times New Roman" w:hAnsi="Times New Roman"/>
          <w:b/>
          <w:sz w:val="28"/>
          <w:szCs w:val="28"/>
        </w:rPr>
        <w:lastRenderedPageBreak/>
        <w:t>Актуальность</w:t>
      </w:r>
    </w:p>
    <w:p w14:paraId="2F059516" w14:textId="77777777" w:rsidR="009E79B0" w:rsidRDefault="009E79B0">
      <w:pPr>
        <w:shd w:val="clear" w:color="auto" w:fill="FFFFFF"/>
        <w:ind w:right="43" w:firstLine="567"/>
        <w:jc w:val="both"/>
        <w:rPr>
          <w:rFonts w:ascii="Times New Roman" w:hAnsi="Times New Roman"/>
          <w:color w:val="000000"/>
          <w:sz w:val="28"/>
          <w:szCs w:val="28"/>
        </w:rPr>
      </w:pPr>
      <w:r>
        <w:rPr>
          <w:rFonts w:ascii="Times New Roman" w:hAnsi="Times New Roman"/>
          <w:color w:val="000000"/>
          <w:spacing w:val="-1"/>
          <w:sz w:val="28"/>
          <w:szCs w:val="28"/>
        </w:rPr>
        <w:t xml:space="preserve">«Письменная речь не есть простой перевод устной речи в письменные </w:t>
      </w:r>
      <w:r>
        <w:rPr>
          <w:rFonts w:ascii="Times New Roman" w:hAnsi="Times New Roman"/>
          <w:color w:val="000000"/>
          <w:spacing w:val="4"/>
          <w:sz w:val="28"/>
          <w:szCs w:val="28"/>
        </w:rPr>
        <w:t xml:space="preserve">знаки, и овладение письменной речью не есть просто усвоение техники </w:t>
      </w:r>
      <w:r>
        <w:rPr>
          <w:rFonts w:ascii="Times New Roman" w:hAnsi="Times New Roman"/>
          <w:color w:val="000000"/>
          <w:sz w:val="28"/>
          <w:szCs w:val="28"/>
        </w:rPr>
        <w:t>письма» Л.С. Выготский</w:t>
      </w:r>
    </w:p>
    <w:p w14:paraId="04352F02" w14:textId="77777777" w:rsidR="009E79B0" w:rsidRDefault="009E79B0">
      <w:pPr>
        <w:shd w:val="clear" w:color="auto" w:fill="FFFFFF"/>
        <w:ind w:right="38" w:firstLine="567"/>
        <w:jc w:val="both"/>
        <w:rPr>
          <w:rFonts w:ascii="Times New Roman" w:hAnsi="Times New Roman"/>
          <w:color w:val="000000"/>
          <w:spacing w:val="-1"/>
          <w:sz w:val="28"/>
          <w:szCs w:val="28"/>
        </w:rPr>
      </w:pPr>
      <w:r>
        <w:rPr>
          <w:rFonts w:ascii="Times New Roman" w:hAnsi="Times New Roman"/>
          <w:color w:val="000000"/>
          <w:sz w:val="28"/>
          <w:szCs w:val="28"/>
        </w:rPr>
        <w:t xml:space="preserve">Современная педагогика рассматривает письмо как сложную форму </w:t>
      </w:r>
      <w:r>
        <w:rPr>
          <w:rFonts w:ascii="Times New Roman" w:hAnsi="Times New Roman"/>
          <w:color w:val="000000"/>
          <w:spacing w:val="5"/>
          <w:sz w:val="28"/>
          <w:szCs w:val="28"/>
        </w:rPr>
        <w:t xml:space="preserve">речевой деятельности. Письмо формируется сознательно на 5-7 году жизни, в </w:t>
      </w:r>
      <w:r>
        <w:rPr>
          <w:rFonts w:ascii="Times New Roman" w:hAnsi="Times New Roman"/>
          <w:color w:val="000000"/>
          <w:spacing w:val="1"/>
          <w:sz w:val="28"/>
          <w:szCs w:val="28"/>
        </w:rPr>
        <w:t xml:space="preserve">процессе целенаправленного обучения. Способы возникновения развития </w:t>
      </w:r>
      <w:r>
        <w:rPr>
          <w:rFonts w:ascii="Times New Roman" w:hAnsi="Times New Roman"/>
          <w:color w:val="000000"/>
          <w:spacing w:val="3"/>
          <w:sz w:val="28"/>
          <w:szCs w:val="28"/>
        </w:rPr>
        <w:t xml:space="preserve">письма с самого начала выступают как осознанные действия, и только </w:t>
      </w:r>
      <w:r>
        <w:rPr>
          <w:rFonts w:ascii="Times New Roman" w:hAnsi="Times New Roman"/>
          <w:color w:val="000000"/>
          <w:spacing w:val="-1"/>
          <w:sz w:val="28"/>
          <w:szCs w:val="28"/>
        </w:rPr>
        <w:t>постепенно превращаются в автоматизированный навык.</w:t>
      </w:r>
    </w:p>
    <w:p w14:paraId="0759142E" w14:textId="77777777" w:rsidR="009E79B0" w:rsidRDefault="009E79B0">
      <w:pPr>
        <w:shd w:val="clear" w:color="auto" w:fill="FFFFFF"/>
        <w:tabs>
          <w:tab w:val="left" w:pos="2694"/>
        </w:tabs>
        <w:ind w:right="10" w:firstLine="567"/>
        <w:jc w:val="both"/>
        <w:rPr>
          <w:rFonts w:ascii="Times New Roman" w:hAnsi="Times New Roman"/>
          <w:color w:val="000000"/>
          <w:spacing w:val="-1"/>
          <w:sz w:val="28"/>
          <w:szCs w:val="28"/>
        </w:rPr>
      </w:pPr>
      <w:r>
        <w:rPr>
          <w:rFonts w:ascii="Times New Roman" w:hAnsi="Times New Roman"/>
          <w:color w:val="000000"/>
          <w:spacing w:val="7"/>
          <w:sz w:val="28"/>
          <w:szCs w:val="28"/>
        </w:rPr>
        <w:t xml:space="preserve">Письмо является психическим процессом, включающим в свою структуру как вербальные, так и невербальные формы психической </w:t>
      </w:r>
      <w:r>
        <w:rPr>
          <w:rFonts w:ascii="Times New Roman" w:hAnsi="Times New Roman"/>
          <w:color w:val="000000"/>
          <w:sz w:val="28"/>
          <w:szCs w:val="28"/>
        </w:rPr>
        <w:t xml:space="preserve">деятельности - внимание, зрительное, акустическое и пространственное восприятие, тонкую моторику рук, предметные действия и др. Поэтому его </w:t>
      </w:r>
      <w:r>
        <w:rPr>
          <w:rFonts w:ascii="Times New Roman" w:hAnsi="Times New Roman"/>
          <w:color w:val="000000"/>
          <w:spacing w:val="8"/>
          <w:sz w:val="28"/>
          <w:szCs w:val="28"/>
        </w:rPr>
        <w:t xml:space="preserve">расстройство носит системный характер, т.е. письмо нарушается как </w:t>
      </w:r>
      <w:r>
        <w:rPr>
          <w:rFonts w:ascii="Times New Roman" w:hAnsi="Times New Roman"/>
          <w:color w:val="000000"/>
          <w:sz w:val="28"/>
          <w:szCs w:val="28"/>
        </w:rPr>
        <w:t>целостная система, целостный психический процесс. Нарушение письма (</w:t>
      </w:r>
      <w:proofErr w:type="spellStart"/>
      <w:r>
        <w:rPr>
          <w:rFonts w:ascii="Times New Roman" w:hAnsi="Times New Roman"/>
          <w:color w:val="000000"/>
          <w:sz w:val="28"/>
          <w:szCs w:val="28"/>
        </w:rPr>
        <w:t>дисграфия</w:t>
      </w:r>
      <w:proofErr w:type="spellEnd"/>
      <w:r>
        <w:rPr>
          <w:rFonts w:ascii="Times New Roman" w:hAnsi="Times New Roman"/>
          <w:color w:val="000000"/>
          <w:sz w:val="28"/>
          <w:szCs w:val="28"/>
        </w:rPr>
        <w:t xml:space="preserve">) является достаточно распространенным среди обучающихся как коррекционных, так и массовых школ, и это препятствует полноценному </w:t>
      </w:r>
      <w:r>
        <w:rPr>
          <w:rFonts w:ascii="Times New Roman" w:hAnsi="Times New Roman"/>
          <w:color w:val="000000"/>
          <w:spacing w:val="-1"/>
          <w:sz w:val="28"/>
          <w:szCs w:val="28"/>
        </w:rPr>
        <w:t xml:space="preserve">усвоению школьных знаний. В последнее время увеличивается число таких детей. В их письменных работах, чаще всего, встречаются специфические </w:t>
      </w:r>
      <w:r>
        <w:rPr>
          <w:rFonts w:ascii="Times New Roman" w:hAnsi="Times New Roman"/>
          <w:color w:val="000000"/>
          <w:sz w:val="28"/>
          <w:szCs w:val="28"/>
        </w:rPr>
        <w:t xml:space="preserve">ошибки, не связанные с усвоением грамматических правил. Диагностика письменной речи обучающихся младших классов показывает, что ошибки, встречающиеся в письменных работах, сложно отнести к какому-либо виду </w:t>
      </w:r>
      <w:proofErr w:type="spellStart"/>
      <w:r>
        <w:rPr>
          <w:rFonts w:ascii="Times New Roman" w:hAnsi="Times New Roman"/>
          <w:color w:val="000000"/>
          <w:spacing w:val="2"/>
          <w:sz w:val="28"/>
          <w:szCs w:val="28"/>
        </w:rPr>
        <w:t>дисграфии</w:t>
      </w:r>
      <w:proofErr w:type="spellEnd"/>
      <w:r>
        <w:rPr>
          <w:rFonts w:ascii="Times New Roman" w:hAnsi="Times New Roman"/>
          <w:color w:val="000000"/>
          <w:spacing w:val="2"/>
          <w:sz w:val="28"/>
          <w:szCs w:val="28"/>
        </w:rPr>
        <w:t xml:space="preserve"> (по классификации Р.И. </w:t>
      </w:r>
      <w:proofErr w:type="spellStart"/>
      <w:r>
        <w:rPr>
          <w:rFonts w:ascii="Times New Roman" w:hAnsi="Times New Roman"/>
          <w:color w:val="000000"/>
          <w:spacing w:val="2"/>
          <w:sz w:val="28"/>
          <w:szCs w:val="28"/>
        </w:rPr>
        <w:t>Лалаевой</w:t>
      </w:r>
      <w:proofErr w:type="spellEnd"/>
      <w:r>
        <w:rPr>
          <w:rFonts w:ascii="Times New Roman" w:hAnsi="Times New Roman"/>
          <w:color w:val="000000"/>
          <w:spacing w:val="2"/>
          <w:sz w:val="28"/>
          <w:szCs w:val="28"/>
        </w:rPr>
        <w:t xml:space="preserve">), чаще всего встречаются </w:t>
      </w:r>
      <w:r>
        <w:rPr>
          <w:rFonts w:ascii="Times New Roman" w:hAnsi="Times New Roman"/>
          <w:color w:val="000000"/>
          <w:spacing w:val="15"/>
          <w:sz w:val="28"/>
          <w:szCs w:val="28"/>
        </w:rPr>
        <w:t xml:space="preserve">смешанные виды </w:t>
      </w:r>
      <w:proofErr w:type="spellStart"/>
      <w:r>
        <w:rPr>
          <w:rFonts w:ascii="Times New Roman" w:hAnsi="Times New Roman"/>
          <w:color w:val="000000"/>
          <w:spacing w:val="15"/>
          <w:sz w:val="28"/>
          <w:szCs w:val="28"/>
        </w:rPr>
        <w:t>дисграфии</w:t>
      </w:r>
      <w:proofErr w:type="spellEnd"/>
      <w:r>
        <w:rPr>
          <w:rFonts w:ascii="Times New Roman" w:hAnsi="Times New Roman"/>
          <w:color w:val="000000"/>
          <w:spacing w:val="15"/>
          <w:sz w:val="28"/>
          <w:szCs w:val="28"/>
        </w:rPr>
        <w:t xml:space="preserve"> (например, </w:t>
      </w:r>
      <w:proofErr w:type="spellStart"/>
      <w:r>
        <w:rPr>
          <w:rFonts w:ascii="Times New Roman" w:hAnsi="Times New Roman"/>
          <w:color w:val="000000"/>
          <w:spacing w:val="15"/>
          <w:sz w:val="28"/>
          <w:szCs w:val="28"/>
        </w:rPr>
        <w:t>дисграфия</w:t>
      </w:r>
      <w:proofErr w:type="spellEnd"/>
      <w:r>
        <w:rPr>
          <w:rFonts w:ascii="Times New Roman" w:hAnsi="Times New Roman"/>
          <w:color w:val="000000"/>
          <w:spacing w:val="15"/>
          <w:sz w:val="28"/>
          <w:szCs w:val="28"/>
        </w:rPr>
        <w:t xml:space="preserve"> на почве </w:t>
      </w:r>
      <w:proofErr w:type="spellStart"/>
      <w:r>
        <w:rPr>
          <w:rFonts w:ascii="Times New Roman" w:hAnsi="Times New Roman"/>
          <w:color w:val="000000"/>
          <w:spacing w:val="1"/>
          <w:sz w:val="28"/>
          <w:szCs w:val="28"/>
        </w:rPr>
        <w:t>несформированности</w:t>
      </w:r>
      <w:proofErr w:type="spellEnd"/>
      <w:r>
        <w:rPr>
          <w:rFonts w:ascii="Times New Roman" w:hAnsi="Times New Roman"/>
          <w:color w:val="000000"/>
          <w:spacing w:val="1"/>
          <w:sz w:val="28"/>
          <w:szCs w:val="28"/>
        </w:rPr>
        <w:t xml:space="preserve"> языкового анализа и синтеза и </w:t>
      </w:r>
      <w:proofErr w:type="spellStart"/>
      <w:r>
        <w:rPr>
          <w:rFonts w:ascii="Times New Roman" w:hAnsi="Times New Roman"/>
          <w:color w:val="000000"/>
          <w:spacing w:val="1"/>
          <w:sz w:val="28"/>
          <w:szCs w:val="28"/>
        </w:rPr>
        <w:t>аграмматическая</w:t>
      </w:r>
      <w:proofErr w:type="spellEnd"/>
      <w:r>
        <w:rPr>
          <w:rFonts w:ascii="Times New Roman" w:hAnsi="Times New Roman"/>
          <w:color w:val="000000"/>
          <w:spacing w:val="1"/>
          <w:sz w:val="28"/>
          <w:szCs w:val="28"/>
        </w:rPr>
        <w:t xml:space="preserve"> с </w:t>
      </w:r>
      <w:r>
        <w:rPr>
          <w:rFonts w:ascii="Times New Roman" w:hAnsi="Times New Roman"/>
          <w:color w:val="000000"/>
          <w:spacing w:val="9"/>
          <w:sz w:val="28"/>
          <w:szCs w:val="28"/>
        </w:rPr>
        <w:t xml:space="preserve">элементами акустической и оптической </w:t>
      </w:r>
      <w:proofErr w:type="spellStart"/>
      <w:r>
        <w:rPr>
          <w:rFonts w:ascii="Times New Roman" w:hAnsi="Times New Roman"/>
          <w:color w:val="000000"/>
          <w:spacing w:val="9"/>
          <w:sz w:val="28"/>
          <w:szCs w:val="28"/>
        </w:rPr>
        <w:t>дисграфии</w:t>
      </w:r>
      <w:proofErr w:type="spellEnd"/>
      <w:r>
        <w:rPr>
          <w:rFonts w:ascii="Times New Roman" w:hAnsi="Times New Roman"/>
          <w:color w:val="000000"/>
          <w:spacing w:val="9"/>
          <w:sz w:val="28"/>
          <w:szCs w:val="28"/>
        </w:rPr>
        <w:t xml:space="preserve">). В связи с этим </w:t>
      </w:r>
      <w:r>
        <w:rPr>
          <w:rFonts w:ascii="Times New Roman" w:hAnsi="Times New Roman"/>
          <w:color w:val="000000"/>
          <w:sz w:val="28"/>
          <w:szCs w:val="28"/>
        </w:rPr>
        <w:t xml:space="preserve">необходима специальная система коррекционно-развивающих занятий, </w:t>
      </w:r>
      <w:r>
        <w:rPr>
          <w:rFonts w:ascii="Times New Roman" w:hAnsi="Times New Roman"/>
          <w:color w:val="000000"/>
          <w:spacing w:val="-1"/>
          <w:sz w:val="28"/>
          <w:szCs w:val="28"/>
        </w:rPr>
        <w:t>направленная на преодоление этих нарушений.</w:t>
      </w:r>
    </w:p>
    <w:p w14:paraId="7F67E1E1" w14:textId="77777777" w:rsidR="009E79B0" w:rsidRDefault="009E79B0">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 xml:space="preserve">Данная программа составлена для работы с обучающимися по коррекции смешанной </w:t>
      </w:r>
      <w:proofErr w:type="spellStart"/>
      <w:r>
        <w:rPr>
          <w:rFonts w:ascii="Times New Roman" w:hAnsi="Times New Roman"/>
          <w:color w:val="000000"/>
          <w:sz w:val="28"/>
          <w:szCs w:val="28"/>
        </w:rPr>
        <w:t>дисграфии</w:t>
      </w:r>
      <w:proofErr w:type="spellEnd"/>
      <w:r>
        <w:rPr>
          <w:rFonts w:ascii="Times New Roman" w:hAnsi="Times New Roman"/>
          <w:color w:val="000000"/>
          <w:sz w:val="28"/>
          <w:szCs w:val="28"/>
        </w:rPr>
        <w:t>.</w:t>
      </w:r>
    </w:p>
    <w:p w14:paraId="4F516548" w14:textId="77777777" w:rsidR="009E79B0" w:rsidRDefault="009E79B0">
      <w:pPr>
        <w:jc w:val="both"/>
        <w:rPr>
          <w:rFonts w:ascii="Times New Roman" w:hAnsi="Times New Roman"/>
          <w:b/>
          <w:sz w:val="28"/>
          <w:szCs w:val="28"/>
        </w:rPr>
      </w:pPr>
    </w:p>
    <w:p w14:paraId="00A74E68" w14:textId="77777777" w:rsidR="009E79B0" w:rsidRDefault="009E79B0">
      <w:pPr>
        <w:jc w:val="both"/>
        <w:rPr>
          <w:rFonts w:ascii="Times New Roman" w:hAnsi="Times New Roman"/>
          <w:b/>
          <w:sz w:val="28"/>
          <w:szCs w:val="28"/>
        </w:rPr>
      </w:pPr>
      <w:r>
        <w:rPr>
          <w:rFonts w:ascii="Times New Roman" w:hAnsi="Times New Roman"/>
          <w:b/>
          <w:sz w:val="28"/>
          <w:szCs w:val="28"/>
        </w:rPr>
        <w:t xml:space="preserve">           Новизна</w:t>
      </w:r>
    </w:p>
    <w:p w14:paraId="2D7797B1" w14:textId="77777777" w:rsidR="009E79B0" w:rsidRDefault="009E79B0">
      <w:pPr>
        <w:shd w:val="clear" w:color="auto" w:fill="FFFFFF"/>
        <w:ind w:firstLine="567"/>
        <w:jc w:val="both"/>
        <w:rPr>
          <w:rFonts w:ascii="Times New Roman" w:hAnsi="Times New Roman"/>
          <w:i/>
          <w:iCs/>
          <w:color w:val="000000"/>
          <w:spacing w:val="5"/>
          <w:sz w:val="28"/>
          <w:szCs w:val="28"/>
        </w:rPr>
      </w:pPr>
      <w:r>
        <w:rPr>
          <w:rFonts w:ascii="Times New Roman" w:hAnsi="Times New Roman"/>
          <w:i/>
          <w:iCs/>
          <w:color w:val="000000"/>
          <w:spacing w:val="5"/>
          <w:sz w:val="28"/>
          <w:szCs w:val="28"/>
        </w:rPr>
        <w:t>Научная обоснованность</w:t>
      </w:r>
    </w:p>
    <w:p w14:paraId="600325B6" w14:textId="77777777" w:rsidR="009E79B0" w:rsidRDefault="009E79B0">
      <w:pPr>
        <w:ind w:firstLine="720"/>
        <w:jc w:val="both"/>
        <w:rPr>
          <w:rFonts w:ascii="Times New Roman" w:hAnsi="Times New Roman"/>
          <w:sz w:val="28"/>
          <w:szCs w:val="28"/>
        </w:rPr>
      </w:pPr>
      <w:proofErr w:type="gramStart"/>
      <w:r>
        <w:rPr>
          <w:rFonts w:ascii="Times New Roman" w:hAnsi="Times New Roman"/>
          <w:sz w:val="28"/>
          <w:szCs w:val="28"/>
        </w:rPr>
        <w:t>При  составлении</w:t>
      </w:r>
      <w:proofErr w:type="gramEnd"/>
      <w:r>
        <w:rPr>
          <w:rFonts w:ascii="Times New Roman" w:hAnsi="Times New Roman"/>
          <w:sz w:val="28"/>
          <w:szCs w:val="28"/>
        </w:rPr>
        <w:t xml:space="preserve"> учебной программы  использованы пособия по коррекционной работе с обучающимися, имеющие речевые нарушения:</w:t>
      </w:r>
    </w:p>
    <w:p w14:paraId="73CA963C" w14:textId="77777777" w:rsidR="009E79B0" w:rsidRDefault="009E79B0">
      <w:pPr>
        <w:shd w:val="clear" w:color="auto" w:fill="FFFFFF"/>
        <w:ind w:right="24" w:firstLine="567"/>
        <w:jc w:val="both"/>
        <w:rPr>
          <w:rFonts w:ascii="Times New Roman" w:hAnsi="Times New Roman"/>
          <w:color w:val="000000"/>
          <w:spacing w:val="-2"/>
          <w:sz w:val="28"/>
          <w:szCs w:val="28"/>
        </w:rPr>
      </w:pPr>
    </w:p>
    <w:p w14:paraId="3DF27F85" w14:textId="77777777" w:rsidR="009E79B0" w:rsidRDefault="009E79B0">
      <w:pPr>
        <w:rPr>
          <w:rFonts w:ascii="Times New Roman" w:hAnsi="Times New Roman"/>
          <w:sz w:val="28"/>
          <w:szCs w:val="28"/>
        </w:rPr>
      </w:pPr>
      <w:proofErr w:type="spellStart"/>
      <w:r>
        <w:rPr>
          <w:rFonts w:ascii="Times New Roman" w:hAnsi="Times New Roman"/>
          <w:sz w:val="28"/>
          <w:szCs w:val="28"/>
        </w:rPr>
        <w:lastRenderedPageBreak/>
        <w:t>Ефименкова</w:t>
      </w:r>
      <w:proofErr w:type="spellEnd"/>
      <w:r>
        <w:rPr>
          <w:rFonts w:ascii="Times New Roman" w:hAnsi="Times New Roman"/>
          <w:sz w:val="28"/>
          <w:szCs w:val="28"/>
        </w:rPr>
        <w:t xml:space="preserve"> Л.Н., </w:t>
      </w:r>
      <w:proofErr w:type="spellStart"/>
      <w:r>
        <w:rPr>
          <w:rFonts w:ascii="Times New Roman" w:hAnsi="Times New Roman"/>
          <w:sz w:val="28"/>
          <w:szCs w:val="28"/>
        </w:rPr>
        <w:t>Мисаренко</w:t>
      </w:r>
      <w:proofErr w:type="spellEnd"/>
      <w:r>
        <w:rPr>
          <w:rFonts w:ascii="Times New Roman" w:hAnsi="Times New Roman"/>
          <w:sz w:val="28"/>
          <w:szCs w:val="28"/>
        </w:rPr>
        <w:t xml:space="preserve"> Г.Г. Организация и методы коррекционной работы логопеда на </w:t>
      </w:r>
      <w:proofErr w:type="gramStart"/>
      <w:r>
        <w:rPr>
          <w:rFonts w:ascii="Times New Roman" w:hAnsi="Times New Roman"/>
          <w:sz w:val="28"/>
          <w:szCs w:val="28"/>
        </w:rPr>
        <w:t xml:space="preserve">школьном  </w:t>
      </w:r>
      <w:proofErr w:type="spellStart"/>
      <w:r>
        <w:rPr>
          <w:rFonts w:ascii="Times New Roman" w:hAnsi="Times New Roman"/>
          <w:sz w:val="28"/>
          <w:szCs w:val="28"/>
        </w:rPr>
        <w:t>логопункте</w:t>
      </w:r>
      <w:proofErr w:type="spellEnd"/>
      <w:proofErr w:type="gramEnd"/>
      <w:r>
        <w:rPr>
          <w:rFonts w:ascii="Times New Roman" w:hAnsi="Times New Roman"/>
          <w:sz w:val="28"/>
          <w:szCs w:val="28"/>
        </w:rPr>
        <w:t xml:space="preserve">: Пособие для логопеда. – М.: Просвещение, 1991. рецензенты: </w:t>
      </w:r>
      <w:proofErr w:type="spellStart"/>
      <w:r>
        <w:rPr>
          <w:rFonts w:ascii="Times New Roman" w:hAnsi="Times New Roman"/>
          <w:sz w:val="28"/>
          <w:szCs w:val="28"/>
        </w:rPr>
        <w:t>зав.каф.сурдопедагогики</w:t>
      </w:r>
      <w:proofErr w:type="spellEnd"/>
      <w:r>
        <w:rPr>
          <w:rFonts w:ascii="Times New Roman" w:hAnsi="Times New Roman"/>
          <w:sz w:val="28"/>
          <w:szCs w:val="28"/>
        </w:rPr>
        <w:t xml:space="preserve"> и логопедии НИИ дефектолог АПН СССР, доктор </w:t>
      </w:r>
      <w:proofErr w:type="spellStart"/>
      <w:r>
        <w:rPr>
          <w:rFonts w:ascii="Times New Roman" w:hAnsi="Times New Roman"/>
          <w:sz w:val="28"/>
          <w:szCs w:val="28"/>
        </w:rPr>
        <w:t>педнаук</w:t>
      </w:r>
      <w:proofErr w:type="spellEnd"/>
      <w:r>
        <w:rPr>
          <w:rFonts w:ascii="Times New Roman" w:hAnsi="Times New Roman"/>
          <w:sz w:val="28"/>
          <w:szCs w:val="28"/>
        </w:rPr>
        <w:t xml:space="preserve">, профессор Е.Ф. </w:t>
      </w:r>
      <w:proofErr w:type="spellStart"/>
      <w:r>
        <w:rPr>
          <w:rFonts w:ascii="Times New Roman" w:hAnsi="Times New Roman"/>
          <w:sz w:val="28"/>
          <w:szCs w:val="28"/>
        </w:rPr>
        <w:t>Соботович</w:t>
      </w:r>
      <w:proofErr w:type="spellEnd"/>
      <w:r>
        <w:rPr>
          <w:rFonts w:ascii="Times New Roman" w:hAnsi="Times New Roman"/>
          <w:sz w:val="28"/>
          <w:szCs w:val="28"/>
        </w:rPr>
        <w:t xml:space="preserve">. </w:t>
      </w:r>
    </w:p>
    <w:p w14:paraId="1B12F7BF" w14:textId="77777777" w:rsidR="009E79B0" w:rsidRDefault="009E79B0">
      <w:pPr>
        <w:rPr>
          <w:rFonts w:ascii="Times New Roman" w:hAnsi="Times New Roman"/>
          <w:sz w:val="28"/>
          <w:szCs w:val="28"/>
        </w:rPr>
      </w:pPr>
      <w:proofErr w:type="spellStart"/>
      <w:r>
        <w:rPr>
          <w:rFonts w:ascii="Times New Roman" w:hAnsi="Times New Roman"/>
          <w:sz w:val="28"/>
          <w:szCs w:val="28"/>
        </w:rPr>
        <w:t>Ястребова</w:t>
      </w:r>
      <w:proofErr w:type="spellEnd"/>
      <w:r>
        <w:rPr>
          <w:rFonts w:ascii="Times New Roman" w:hAnsi="Times New Roman"/>
          <w:sz w:val="28"/>
          <w:szCs w:val="28"/>
        </w:rPr>
        <w:t xml:space="preserve"> А.В., Бессонова Т.П.  Инструктивно -  методическое письмо о работе учителя-логопеда при общеобразовательной школе». – М.: «</w:t>
      </w:r>
      <w:proofErr w:type="spellStart"/>
      <w:r>
        <w:rPr>
          <w:rFonts w:ascii="Times New Roman" w:hAnsi="Times New Roman"/>
          <w:sz w:val="28"/>
          <w:szCs w:val="28"/>
        </w:rPr>
        <w:t>Когито</w:t>
      </w:r>
      <w:proofErr w:type="spellEnd"/>
      <w:r>
        <w:rPr>
          <w:rFonts w:ascii="Times New Roman" w:hAnsi="Times New Roman"/>
          <w:sz w:val="28"/>
          <w:szCs w:val="28"/>
        </w:rPr>
        <w:t xml:space="preserve"> – Центр», 1996 г. подготовленное Министерством образования РФ от 14 декабря 2000г. №2 </w:t>
      </w:r>
    </w:p>
    <w:p w14:paraId="41B7197A" w14:textId="77777777" w:rsidR="009E79B0" w:rsidRDefault="009E79B0">
      <w:pPr>
        <w:rPr>
          <w:rFonts w:ascii="Times New Roman" w:hAnsi="Times New Roman"/>
          <w:sz w:val="28"/>
          <w:szCs w:val="28"/>
        </w:rPr>
      </w:pPr>
      <w:r>
        <w:rPr>
          <w:rFonts w:ascii="Times New Roman" w:hAnsi="Times New Roman"/>
          <w:sz w:val="28"/>
          <w:szCs w:val="28"/>
        </w:rPr>
        <w:t xml:space="preserve">Мазанова Е.В. Методические рекомендации учителям–логопедам школьных </w:t>
      </w:r>
      <w:proofErr w:type="spellStart"/>
      <w:r>
        <w:rPr>
          <w:rFonts w:ascii="Times New Roman" w:hAnsi="Times New Roman"/>
          <w:sz w:val="28"/>
          <w:szCs w:val="28"/>
        </w:rPr>
        <w:t>логопунктов</w:t>
      </w:r>
      <w:proofErr w:type="spellEnd"/>
      <w:r>
        <w:rPr>
          <w:rFonts w:ascii="Times New Roman" w:hAnsi="Times New Roman"/>
          <w:sz w:val="28"/>
          <w:szCs w:val="28"/>
        </w:rPr>
        <w:t xml:space="preserve"> по организации коррекционной </w:t>
      </w:r>
      <w:proofErr w:type="gramStart"/>
      <w:r>
        <w:rPr>
          <w:rFonts w:ascii="Times New Roman" w:hAnsi="Times New Roman"/>
          <w:sz w:val="28"/>
          <w:szCs w:val="28"/>
        </w:rPr>
        <w:t>работы.-</w:t>
      </w:r>
      <w:proofErr w:type="gramEnd"/>
      <w:r>
        <w:rPr>
          <w:rFonts w:ascii="Times New Roman" w:hAnsi="Times New Roman"/>
          <w:sz w:val="28"/>
          <w:szCs w:val="28"/>
        </w:rPr>
        <w:t xml:space="preserve">М.: Просвещение, 2005. Рекомендовано Ученым Советом Педагогического общества России. </w:t>
      </w:r>
    </w:p>
    <w:p w14:paraId="285934EA" w14:textId="77777777" w:rsidR="009E79B0" w:rsidRDefault="009E79B0">
      <w:pPr>
        <w:jc w:val="both"/>
        <w:rPr>
          <w:rFonts w:ascii="Times New Roman" w:hAnsi="Times New Roman"/>
          <w:b/>
          <w:sz w:val="28"/>
          <w:szCs w:val="28"/>
        </w:rPr>
      </w:pPr>
    </w:p>
    <w:p w14:paraId="014FB573" w14:textId="77777777" w:rsidR="009E79B0" w:rsidRDefault="009E79B0">
      <w:pPr>
        <w:jc w:val="both"/>
        <w:rPr>
          <w:rFonts w:ascii="Times New Roman" w:hAnsi="Times New Roman"/>
          <w:b/>
          <w:sz w:val="28"/>
          <w:szCs w:val="28"/>
        </w:rPr>
      </w:pPr>
      <w:r>
        <w:rPr>
          <w:rFonts w:ascii="Times New Roman" w:hAnsi="Times New Roman"/>
          <w:b/>
          <w:sz w:val="28"/>
          <w:szCs w:val="28"/>
        </w:rPr>
        <w:t xml:space="preserve">         Педагогическая целесообразность </w:t>
      </w:r>
    </w:p>
    <w:p w14:paraId="69F0B858" w14:textId="77777777" w:rsidR="009E79B0" w:rsidRDefault="009E79B0">
      <w:pPr>
        <w:ind w:firstLine="709"/>
        <w:jc w:val="both"/>
        <w:rPr>
          <w:rFonts w:ascii="Times New Roman" w:hAnsi="Times New Roman"/>
          <w:sz w:val="28"/>
          <w:szCs w:val="28"/>
        </w:rPr>
      </w:pPr>
      <w:proofErr w:type="spellStart"/>
      <w:r>
        <w:rPr>
          <w:rFonts w:ascii="Times New Roman" w:hAnsi="Times New Roman"/>
          <w:sz w:val="28"/>
          <w:szCs w:val="28"/>
        </w:rPr>
        <w:t>Дисграфия</w:t>
      </w:r>
      <w:proofErr w:type="spellEnd"/>
      <w:r>
        <w:rPr>
          <w:rFonts w:ascii="Times New Roman" w:hAnsi="Times New Roman"/>
          <w:sz w:val="28"/>
          <w:szCs w:val="28"/>
        </w:rPr>
        <w:t xml:space="preserve"> (нарушение овладения письмом) является специфическим расстройством речевой деятельности у детей и, одновременно, нарушением усвоения и функционирования одного из важнейших школьных навыков – письма. Наличие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не только препятствует овладению детьми письменной речью как особой формой речи, но также отрицательно сказывается на всем школьном обучении, так как письменная обработка учебного материала требуется при изучении почти всех школьных дисциплин. Распространенность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тенденция к закреплению ее в письменной деятельности школьников, сложность коррекции, а также отрицательное влияние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на процесс школьного обучения детей обусловливают важность роли логопеда в педагогическом сопровождении младших школьников.</w:t>
      </w:r>
    </w:p>
    <w:p w14:paraId="52DCF151" w14:textId="77777777" w:rsidR="009E79B0" w:rsidRDefault="009E79B0">
      <w:pPr>
        <w:ind w:firstLine="709"/>
        <w:jc w:val="both"/>
        <w:rPr>
          <w:rFonts w:ascii="Times New Roman" w:hAnsi="Times New Roman"/>
          <w:sz w:val="28"/>
          <w:szCs w:val="28"/>
        </w:rPr>
      </w:pPr>
      <w:r>
        <w:rPr>
          <w:rFonts w:ascii="Times New Roman" w:hAnsi="Times New Roman"/>
          <w:sz w:val="28"/>
          <w:szCs w:val="28"/>
        </w:rPr>
        <w:t xml:space="preserve">Предупреждение и устранение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 одно из самых востребованных направлений логопедической работы с детьми. В настоящее время отмечается тенденция к увеличению числа детей, имеющих данное нарушение речи, о чем свидетельствуют многочисленные публикации, как практикующих логопедов, так и научных сотрудников.</w:t>
      </w:r>
    </w:p>
    <w:p w14:paraId="0122A492" w14:textId="77777777" w:rsidR="009E79B0" w:rsidRDefault="009E79B0">
      <w:pPr>
        <w:ind w:firstLine="709"/>
        <w:jc w:val="both"/>
        <w:rPr>
          <w:rFonts w:ascii="Times New Roman" w:hAnsi="Times New Roman"/>
          <w:sz w:val="28"/>
          <w:szCs w:val="28"/>
        </w:rPr>
      </w:pPr>
      <w:r>
        <w:rPr>
          <w:rFonts w:ascii="Times New Roman" w:hAnsi="Times New Roman"/>
          <w:sz w:val="28"/>
          <w:szCs w:val="28"/>
        </w:rPr>
        <w:t xml:space="preserve">Данная программа была разработана с учетом современных знаний о причинах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и опыта коррекции данного расстройства речи. В этой программе учтены основные виды нарушений письма у младших школьников, выделяемые педагогической классификацией. Материал программы учитывает теорию единства развития речи и мышления, что реализовано посредством применения дидактических заданий, активно влияющих на речевую и мыслительную деятельность младших школьников (анализ и синтез, конкретизацию и обобщение, сравнение и классификацию).</w:t>
      </w:r>
    </w:p>
    <w:p w14:paraId="291016FC" w14:textId="77777777" w:rsidR="009E79B0" w:rsidRDefault="009E79B0">
      <w:pPr>
        <w:ind w:firstLine="709"/>
        <w:jc w:val="both"/>
        <w:rPr>
          <w:rFonts w:ascii="Times New Roman" w:hAnsi="Times New Roman"/>
          <w:b/>
          <w:sz w:val="28"/>
          <w:szCs w:val="28"/>
        </w:rPr>
      </w:pPr>
    </w:p>
    <w:p w14:paraId="694E7FE3" w14:textId="77777777" w:rsidR="009E79B0" w:rsidRPr="00226D51" w:rsidRDefault="009E79B0">
      <w:pPr>
        <w:jc w:val="both"/>
        <w:rPr>
          <w:rFonts w:ascii="Times New Roman" w:hAnsi="Times New Roman"/>
          <w:sz w:val="28"/>
          <w:szCs w:val="28"/>
        </w:rPr>
      </w:pPr>
      <w:r>
        <w:rPr>
          <w:rFonts w:ascii="Times New Roman" w:hAnsi="Times New Roman"/>
          <w:b/>
          <w:sz w:val="28"/>
          <w:szCs w:val="28"/>
        </w:rPr>
        <w:t xml:space="preserve">Отличительной чертой </w:t>
      </w:r>
      <w:r>
        <w:rPr>
          <w:rFonts w:ascii="Times New Roman" w:hAnsi="Times New Roman"/>
          <w:sz w:val="28"/>
          <w:szCs w:val="28"/>
        </w:rPr>
        <w:t xml:space="preserve">данной программы является то, что коррекционная помощь оказывается детям со смешанными видами нарушений письменной речи. В программе представлены задания, направленные на устранение всех видов </w:t>
      </w:r>
      <w:proofErr w:type="spellStart"/>
      <w:r>
        <w:rPr>
          <w:rFonts w:ascii="Times New Roman" w:hAnsi="Times New Roman"/>
          <w:sz w:val="28"/>
          <w:szCs w:val="28"/>
        </w:rPr>
        <w:t>диграфий</w:t>
      </w:r>
      <w:proofErr w:type="spellEnd"/>
      <w:r>
        <w:rPr>
          <w:rFonts w:ascii="Times New Roman" w:hAnsi="Times New Roman"/>
          <w:sz w:val="28"/>
          <w:szCs w:val="28"/>
        </w:rPr>
        <w:t xml:space="preserve"> (на почве нарушений языкового анализа и синтеза, оптической, </w:t>
      </w:r>
      <w:proofErr w:type="spellStart"/>
      <w:r>
        <w:rPr>
          <w:rFonts w:ascii="Times New Roman" w:hAnsi="Times New Roman"/>
          <w:sz w:val="28"/>
          <w:szCs w:val="28"/>
        </w:rPr>
        <w:t>артикуляторно</w:t>
      </w:r>
      <w:proofErr w:type="spellEnd"/>
      <w:r>
        <w:rPr>
          <w:rFonts w:ascii="Times New Roman" w:hAnsi="Times New Roman"/>
          <w:sz w:val="28"/>
          <w:szCs w:val="28"/>
        </w:rPr>
        <w:t>-акустической).</w:t>
      </w:r>
    </w:p>
    <w:p w14:paraId="038D119B" w14:textId="77777777" w:rsidR="009E79B0" w:rsidRDefault="009E79B0">
      <w:pPr>
        <w:jc w:val="both"/>
        <w:rPr>
          <w:rFonts w:ascii="Times New Roman" w:hAnsi="Times New Roman"/>
          <w:b/>
          <w:sz w:val="28"/>
          <w:szCs w:val="28"/>
        </w:rPr>
      </w:pPr>
      <w:r>
        <w:rPr>
          <w:rFonts w:ascii="Times New Roman" w:hAnsi="Times New Roman"/>
          <w:b/>
          <w:sz w:val="28"/>
          <w:szCs w:val="28"/>
        </w:rPr>
        <w:t>Возраст детей, участвующих в реализации Программы:</w:t>
      </w:r>
    </w:p>
    <w:p w14:paraId="55E912EA" w14:textId="77777777" w:rsidR="009E79B0" w:rsidRDefault="009E79B0">
      <w:pPr>
        <w:jc w:val="both"/>
        <w:rPr>
          <w:rFonts w:ascii="Times New Roman" w:hAnsi="Times New Roman"/>
          <w:sz w:val="28"/>
          <w:szCs w:val="28"/>
        </w:rPr>
      </w:pPr>
      <w:r>
        <w:rPr>
          <w:rFonts w:ascii="Times New Roman" w:hAnsi="Times New Roman"/>
          <w:sz w:val="28"/>
          <w:szCs w:val="28"/>
        </w:rPr>
        <w:t>Данная программа предусмотрена для учащихся 7-11 лет.</w:t>
      </w:r>
    </w:p>
    <w:p w14:paraId="69879045" w14:textId="77777777" w:rsidR="009E79B0" w:rsidRDefault="009E79B0">
      <w:pPr>
        <w:jc w:val="both"/>
        <w:rPr>
          <w:rFonts w:ascii="Times New Roman" w:hAnsi="Times New Roman"/>
          <w:b/>
          <w:sz w:val="28"/>
          <w:szCs w:val="28"/>
        </w:rPr>
      </w:pPr>
      <w:r>
        <w:rPr>
          <w:rFonts w:ascii="Times New Roman" w:hAnsi="Times New Roman"/>
          <w:b/>
          <w:sz w:val="28"/>
          <w:szCs w:val="28"/>
        </w:rPr>
        <w:t>Формы и режим занятий:</w:t>
      </w:r>
    </w:p>
    <w:p w14:paraId="10B68B2C" w14:textId="77777777" w:rsidR="009E79B0" w:rsidRDefault="009E79B0">
      <w:pPr>
        <w:jc w:val="both"/>
        <w:rPr>
          <w:rFonts w:ascii="Times New Roman" w:hAnsi="Times New Roman"/>
          <w:sz w:val="28"/>
          <w:szCs w:val="28"/>
        </w:rPr>
      </w:pPr>
      <w:r>
        <w:rPr>
          <w:rFonts w:ascii="Times New Roman" w:hAnsi="Times New Roman"/>
          <w:sz w:val="28"/>
          <w:szCs w:val="28"/>
        </w:rPr>
        <w:t>Продолжительность обучения составляет 36 недель, с сентября по май.</w:t>
      </w:r>
    </w:p>
    <w:p w14:paraId="4605E43C" w14:textId="29DAB7C5" w:rsidR="009E79B0" w:rsidRDefault="009E79B0">
      <w:pPr>
        <w:jc w:val="both"/>
        <w:rPr>
          <w:rFonts w:ascii="Times New Roman" w:hAnsi="Times New Roman"/>
          <w:sz w:val="28"/>
          <w:szCs w:val="28"/>
        </w:rPr>
      </w:pPr>
      <w:r>
        <w:rPr>
          <w:rFonts w:ascii="Times New Roman" w:hAnsi="Times New Roman"/>
          <w:sz w:val="28"/>
          <w:szCs w:val="28"/>
        </w:rPr>
        <w:t>Зан</w:t>
      </w:r>
      <w:r w:rsidR="00DD776A">
        <w:rPr>
          <w:rFonts w:ascii="Times New Roman" w:hAnsi="Times New Roman"/>
          <w:sz w:val="28"/>
          <w:szCs w:val="28"/>
        </w:rPr>
        <w:t>ятия проводятся 2 раза в неделю по 2 академических часа.</w:t>
      </w:r>
      <w:r w:rsidR="004A2742">
        <w:rPr>
          <w:rFonts w:ascii="Times New Roman" w:hAnsi="Times New Roman"/>
          <w:sz w:val="28"/>
          <w:szCs w:val="28"/>
        </w:rPr>
        <w:t xml:space="preserve"> </w:t>
      </w:r>
      <w:r w:rsidR="00DD776A">
        <w:rPr>
          <w:rFonts w:ascii="Times New Roman" w:hAnsi="Times New Roman"/>
          <w:sz w:val="28"/>
          <w:szCs w:val="28"/>
        </w:rPr>
        <w:t>Один академический час-20 минут.</w:t>
      </w:r>
    </w:p>
    <w:p w14:paraId="2181EBEA" w14:textId="77777777" w:rsidR="009E79B0" w:rsidRDefault="009E79B0">
      <w:pPr>
        <w:jc w:val="both"/>
        <w:rPr>
          <w:rFonts w:ascii="Times New Roman" w:hAnsi="Times New Roman"/>
          <w:sz w:val="28"/>
          <w:szCs w:val="28"/>
        </w:rPr>
      </w:pPr>
      <w:r>
        <w:rPr>
          <w:rFonts w:ascii="Times New Roman" w:hAnsi="Times New Roman"/>
          <w:sz w:val="28"/>
          <w:szCs w:val="28"/>
        </w:rPr>
        <w:t>Форма организации детей – подгрупповая</w:t>
      </w:r>
    </w:p>
    <w:p w14:paraId="104425BC" w14:textId="77777777" w:rsidR="009E79B0" w:rsidRDefault="009E79B0">
      <w:pPr>
        <w:jc w:val="both"/>
        <w:rPr>
          <w:rFonts w:ascii="Times New Roman" w:hAnsi="Times New Roman"/>
          <w:b/>
          <w:sz w:val="28"/>
          <w:szCs w:val="28"/>
        </w:rPr>
      </w:pPr>
      <w:r>
        <w:rPr>
          <w:rFonts w:ascii="Times New Roman" w:hAnsi="Times New Roman"/>
          <w:b/>
          <w:sz w:val="28"/>
          <w:szCs w:val="28"/>
        </w:rPr>
        <w:t xml:space="preserve">Цель Программы – </w:t>
      </w:r>
      <w:r>
        <w:rPr>
          <w:rFonts w:ascii="Times New Roman" w:hAnsi="Times New Roman"/>
          <w:sz w:val="28"/>
          <w:szCs w:val="28"/>
        </w:rPr>
        <w:t xml:space="preserve">профилактика и </w:t>
      </w:r>
      <w:r>
        <w:rPr>
          <w:rFonts w:ascii="Times New Roman" w:hAnsi="Times New Roman"/>
          <w:color w:val="000000"/>
          <w:spacing w:val="-3"/>
          <w:sz w:val="28"/>
          <w:szCs w:val="28"/>
        </w:rPr>
        <w:t>коррекция нарушений письменной речи у обучающихся 1</w:t>
      </w:r>
      <w:r>
        <w:rPr>
          <w:rFonts w:ascii="Times New Roman" w:hAnsi="Times New Roman"/>
          <w:color w:val="000000"/>
          <w:spacing w:val="-2"/>
          <w:sz w:val="28"/>
          <w:szCs w:val="28"/>
        </w:rPr>
        <w:t>-4 классов</w:t>
      </w:r>
    </w:p>
    <w:p w14:paraId="216859D7" w14:textId="77777777" w:rsidR="009E79B0" w:rsidRDefault="009E79B0">
      <w:pPr>
        <w:jc w:val="both"/>
        <w:rPr>
          <w:rFonts w:ascii="Times New Roman" w:hAnsi="Times New Roman"/>
          <w:b/>
          <w:sz w:val="28"/>
          <w:szCs w:val="28"/>
        </w:rPr>
      </w:pPr>
      <w:r>
        <w:rPr>
          <w:rFonts w:ascii="Times New Roman" w:hAnsi="Times New Roman"/>
          <w:b/>
          <w:sz w:val="28"/>
          <w:szCs w:val="28"/>
        </w:rPr>
        <w:t>Задачи программы:</w:t>
      </w:r>
    </w:p>
    <w:p w14:paraId="3B4B5DF4" w14:textId="77777777" w:rsidR="009E79B0" w:rsidRDefault="009E79B0">
      <w:pPr>
        <w:shd w:val="clear" w:color="auto" w:fill="FFFFFF"/>
        <w:ind w:right="34" w:firstLine="567"/>
        <w:jc w:val="both"/>
        <w:rPr>
          <w:rFonts w:ascii="Times New Roman" w:hAnsi="Times New Roman"/>
          <w:color w:val="000000"/>
          <w:sz w:val="28"/>
          <w:szCs w:val="28"/>
        </w:rPr>
      </w:pPr>
      <w:r>
        <w:rPr>
          <w:rFonts w:ascii="Times New Roman" w:hAnsi="Times New Roman"/>
          <w:color w:val="000000"/>
          <w:sz w:val="28"/>
          <w:szCs w:val="28"/>
        </w:rPr>
        <w:t xml:space="preserve">- развитие сенсорных функций и психомоторики (зрительного и слухового восприятия, зрительных и слуховых дифференцировок, пространственных представлений, кинетической и кинестетической организации движений, конструктивного </w:t>
      </w:r>
      <w:proofErr w:type="spellStart"/>
      <w:r>
        <w:rPr>
          <w:rFonts w:ascii="Times New Roman" w:hAnsi="Times New Roman"/>
          <w:color w:val="000000"/>
          <w:sz w:val="28"/>
          <w:szCs w:val="28"/>
        </w:rPr>
        <w:t>праксиса</w:t>
      </w:r>
      <w:proofErr w:type="spellEnd"/>
      <w:r>
        <w:rPr>
          <w:rFonts w:ascii="Times New Roman" w:hAnsi="Times New Roman"/>
          <w:color w:val="000000"/>
          <w:sz w:val="28"/>
          <w:szCs w:val="28"/>
        </w:rPr>
        <w:t>, условно-двигательных реакций и графо-изобразительных способностей)</w:t>
      </w:r>
    </w:p>
    <w:p w14:paraId="5560331B" w14:textId="77777777" w:rsidR="009E79B0" w:rsidRDefault="009E79B0">
      <w:pPr>
        <w:shd w:val="clear" w:color="auto" w:fill="FFFFFF"/>
        <w:ind w:right="34" w:firstLine="567"/>
        <w:jc w:val="both"/>
        <w:rPr>
          <w:rFonts w:ascii="Times New Roman" w:hAnsi="Times New Roman"/>
          <w:color w:val="000000"/>
          <w:sz w:val="28"/>
          <w:szCs w:val="28"/>
        </w:rPr>
      </w:pPr>
      <w:r>
        <w:rPr>
          <w:rFonts w:ascii="Times New Roman" w:hAnsi="Times New Roman"/>
          <w:color w:val="000000"/>
          <w:sz w:val="28"/>
          <w:szCs w:val="28"/>
        </w:rPr>
        <w:t xml:space="preserve">- развитие межанализаторного взаимодействия, </w:t>
      </w:r>
      <w:proofErr w:type="spellStart"/>
      <w:r>
        <w:rPr>
          <w:rFonts w:ascii="Times New Roman" w:hAnsi="Times New Roman"/>
          <w:color w:val="000000"/>
          <w:sz w:val="28"/>
          <w:szCs w:val="28"/>
        </w:rPr>
        <w:t>сукцессивных</w:t>
      </w:r>
      <w:proofErr w:type="spellEnd"/>
      <w:r>
        <w:rPr>
          <w:rFonts w:ascii="Times New Roman" w:hAnsi="Times New Roman"/>
          <w:color w:val="000000"/>
          <w:sz w:val="28"/>
          <w:szCs w:val="28"/>
        </w:rPr>
        <w:t xml:space="preserve"> функций (</w:t>
      </w:r>
      <w:proofErr w:type="spellStart"/>
      <w:r>
        <w:rPr>
          <w:rFonts w:ascii="Times New Roman" w:hAnsi="Times New Roman"/>
          <w:color w:val="000000"/>
          <w:sz w:val="28"/>
          <w:szCs w:val="28"/>
        </w:rPr>
        <w:t>слуходвигательных</w:t>
      </w:r>
      <w:proofErr w:type="spellEnd"/>
      <w:r>
        <w:rPr>
          <w:rFonts w:ascii="Times New Roman" w:hAnsi="Times New Roman"/>
          <w:color w:val="000000"/>
          <w:sz w:val="28"/>
          <w:szCs w:val="28"/>
        </w:rPr>
        <w:t xml:space="preserve">, зрительно-двигательных, </w:t>
      </w:r>
      <w:proofErr w:type="spellStart"/>
      <w:r>
        <w:rPr>
          <w:rFonts w:ascii="Times New Roman" w:hAnsi="Times New Roman"/>
          <w:color w:val="000000"/>
          <w:sz w:val="28"/>
          <w:szCs w:val="28"/>
        </w:rPr>
        <w:t>слухозрительных</w:t>
      </w:r>
      <w:proofErr w:type="spellEnd"/>
      <w:r>
        <w:rPr>
          <w:rFonts w:ascii="Times New Roman" w:hAnsi="Times New Roman"/>
          <w:color w:val="000000"/>
          <w:sz w:val="28"/>
          <w:szCs w:val="28"/>
        </w:rPr>
        <w:t xml:space="preserve"> связей, способности запоминать и воспроизводить пространственную и временную последовательность стимулов, действий или символов)</w:t>
      </w:r>
    </w:p>
    <w:p w14:paraId="66956800" w14:textId="77777777" w:rsidR="009E79B0" w:rsidRDefault="009E79B0">
      <w:pPr>
        <w:shd w:val="clear" w:color="auto" w:fill="FFFFFF"/>
        <w:ind w:right="34" w:firstLine="567"/>
        <w:jc w:val="both"/>
        <w:rPr>
          <w:rFonts w:ascii="Times New Roman" w:hAnsi="Times New Roman"/>
          <w:color w:val="000000"/>
          <w:sz w:val="28"/>
          <w:szCs w:val="28"/>
        </w:rPr>
      </w:pPr>
      <w:r>
        <w:rPr>
          <w:rFonts w:ascii="Times New Roman" w:hAnsi="Times New Roman"/>
          <w:color w:val="000000"/>
          <w:sz w:val="28"/>
          <w:szCs w:val="28"/>
        </w:rPr>
        <w:t>- развитие психических функций (зрительного и слухового внимания, памяти)</w:t>
      </w:r>
    </w:p>
    <w:p w14:paraId="0CC3B600" w14:textId="77777777" w:rsidR="009E79B0" w:rsidRDefault="009E79B0">
      <w:pPr>
        <w:shd w:val="clear" w:color="auto" w:fill="FFFFFF"/>
        <w:ind w:right="34" w:firstLine="567"/>
        <w:jc w:val="both"/>
        <w:rPr>
          <w:rFonts w:ascii="Times New Roman" w:hAnsi="Times New Roman"/>
          <w:color w:val="000000"/>
          <w:sz w:val="28"/>
          <w:szCs w:val="28"/>
        </w:rPr>
      </w:pPr>
      <w:r>
        <w:rPr>
          <w:rFonts w:ascii="Times New Roman" w:hAnsi="Times New Roman"/>
          <w:color w:val="000000"/>
          <w:sz w:val="28"/>
          <w:szCs w:val="28"/>
        </w:rPr>
        <w:t xml:space="preserve">- развитие интеллектуальной деятельности (мыслительных операций: сравнения, </w:t>
      </w:r>
      <w:proofErr w:type="spellStart"/>
      <w:r>
        <w:rPr>
          <w:rFonts w:ascii="Times New Roman" w:hAnsi="Times New Roman"/>
          <w:color w:val="000000"/>
          <w:sz w:val="28"/>
          <w:szCs w:val="28"/>
        </w:rPr>
        <w:t>сериации</w:t>
      </w:r>
      <w:proofErr w:type="spellEnd"/>
      <w:r>
        <w:rPr>
          <w:rFonts w:ascii="Times New Roman" w:hAnsi="Times New Roman"/>
          <w:color w:val="000000"/>
          <w:sz w:val="28"/>
          <w:szCs w:val="28"/>
        </w:rPr>
        <w:t xml:space="preserve">, сопоставления, классификации, символизации, анализа и синтеза, абстрагирования, обобщения, формирование навыков планирования деятельности, самоконтроля и </w:t>
      </w:r>
      <w:proofErr w:type="spellStart"/>
      <w:r>
        <w:rPr>
          <w:rFonts w:ascii="Times New Roman" w:hAnsi="Times New Roman"/>
          <w:color w:val="000000"/>
          <w:sz w:val="28"/>
          <w:szCs w:val="28"/>
        </w:rPr>
        <w:t>самокоррекции</w:t>
      </w:r>
      <w:proofErr w:type="spellEnd"/>
      <w:r>
        <w:rPr>
          <w:rFonts w:ascii="Times New Roman" w:hAnsi="Times New Roman"/>
          <w:color w:val="000000"/>
          <w:sz w:val="28"/>
          <w:szCs w:val="28"/>
        </w:rPr>
        <w:t xml:space="preserve"> в деятельности, воспитание мотивов к учебной деятельности)</w:t>
      </w:r>
    </w:p>
    <w:p w14:paraId="4B29C3FD" w14:textId="77777777" w:rsidR="009E79B0" w:rsidRDefault="009E79B0">
      <w:pPr>
        <w:shd w:val="clear" w:color="auto" w:fill="FFFFFF"/>
        <w:ind w:right="34" w:firstLine="567"/>
        <w:jc w:val="both"/>
        <w:rPr>
          <w:rFonts w:ascii="Times New Roman" w:hAnsi="Times New Roman"/>
          <w:color w:val="000000"/>
          <w:sz w:val="28"/>
          <w:szCs w:val="28"/>
        </w:rPr>
      </w:pPr>
      <w:r>
        <w:rPr>
          <w:rFonts w:ascii="Times New Roman" w:hAnsi="Times New Roman"/>
          <w:color w:val="000000"/>
          <w:sz w:val="28"/>
          <w:szCs w:val="28"/>
        </w:rPr>
        <w:t xml:space="preserve">- развитие речи и формирование навыков произвольного анализа и синтеза языковых единиц (развитие связной монологической речи, </w:t>
      </w:r>
      <w:r>
        <w:rPr>
          <w:rFonts w:ascii="Times New Roman" w:hAnsi="Times New Roman"/>
          <w:color w:val="000000"/>
          <w:sz w:val="28"/>
          <w:szCs w:val="28"/>
        </w:rPr>
        <w:lastRenderedPageBreak/>
        <w:t>способности к суждениям и умозаключениям, совершенствование лексико-грамматического и фонетического оформления речи)</w:t>
      </w:r>
    </w:p>
    <w:p w14:paraId="1C509E46" w14:textId="77777777" w:rsidR="009E79B0" w:rsidRDefault="009E79B0">
      <w:pPr>
        <w:shd w:val="clear" w:color="auto" w:fill="FFFFFF"/>
        <w:ind w:right="34" w:firstLine="567"/>
        <w:jc w:val="both"/>
        <w:rPr>
          <w:rFonts w:ascii="Times New Roman" w:hAnsi="Times New Roman"/>
          <w:color w:val="000000"/>
          <w:sz w:val="28"/>
          <w:szCs w:val="28"/>
        </w:rPr>
      </w:pPr>
    </w:p>
    <w:p w14:paraId="5BD4A358" w14:textId="77777777" w:rsidR="009E79B0" w:rsidRDefault="009E79B0">
      <w:pPr>
        <w:shd w:val="clear" w:color="auto" w:fill="FFFFFF"/>
        <w:ind w:right="34" w:firstLine="567"/>
        <w:jc w:val="both"/>
        <w:rPr>
          <w:rFonts w:ascii="Times New Roman" w:hAnsi="Times New Roman"/>
          <w:color w:val="000000"/>
          <w:spacing w:val="-1"/>
          <w:sz w:val="28"/>
          <w:szCs w:val="28"/>
        </w:rPr>
      </w:pPr>
      <w:r>
        <w:rPr>
          <w:rFonts w:ascii="Times New Roman" w:hAnsi="Times New Roman"/>
          <w:color w:val="000000"/>
          <w:sz w:val="28"/>
          <w:szCs w:val="28"/>
        </w:rPr>
        <w:t xml:space="preserve">Учитывая специфику нарушений письменной речи, тематическое </w:t>
      </w:r>
      <w:r>
        <w:rPr>
          <w:rFonts w:ascii="Times New Roman" w:hAnsi="Times New Roman"/>
          <w:color w:val="000000"/>
          <w:spacing w:val="-1"/>
          <w:sz w:val="28"/>
          <w:szCs w:val="28"/>
        </w:rPr>
        <w:t>планирование делится на следующие разделы:</w:t>
      </w:r>
    </w:p>
    <w:p w14:paraId="078B3E7D" w14:textId="77777777" w:rsidR="009E79B0" w:rsidRDefault="009E79B0">
      <w:pPr>
        <w:widowControl w:val="0"/>
        <w:shd w:val="clear" w:color="auto" w:fill="FFFFFF"/>
        <w:tabs>
          <w:tab w:val="left" w:pos="1085"/>
        </w:tabs>
        <w:suppressAutoHyphens/>
        <w:autoSpaceDE w:val="0"/>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4"/>
          <w:sz w:val="28"/>
          <w:szCs w:val="28"/>
        </w:rPr>
        <w:t xml:space="preserve">- Работа по преодолению </w:t>
      </w:r>
      <w:proofErr w:type="spellStart"/>
      <w:r>
        <w:rPr>
          <w:rFonts w:ascii="Times New Roman" w:hAnsi="Times New Roman"/>
          <w:color w:val="000000"/>
          <w:spacing w:val="4"/>
          <w:sz w:val="28"/>
          <w:szCs w:val="28"/>
        </w:rPr>
        <w:t>дисграфии</w:t>
      </w:r>
      <w:proofErr w:type="spellEnd"/>
      <w:r>
        <w:rPr>
          <w:rFonts w:ascii="Times New Roman" w:hAnsi="Times New Roman"/>
          <w:color w:val="000000"/>
          <w:spacing w:val="4"/>
          <w:sz w:val="28"/>
          <w:szCs w:val="28"/>
        </w:rPr>
        <w:t xml:space="preserve"> на почве </w:t>
      </w:r>
      <w:proofErr w:type="spellStart"/>
      <w:r>
        <w:rPr>
          <w:rFonts w:ascii="Times New Roman" w:hAnsi="Times New Roman"/>
          <w:color w:val="000000"/>
          <w:spacing w:val="4"/>
          <w:sz w:val="28"/>
          <w:szCs w:val="28"/>
        </w:rPr>
        <w:t>несформированности</w:t>
      </w:r>
      <w:proofErr w:type="spellEnd"/>
      <w:r>
        <w:rPr>
          <w:rFonts w:ascii="Times New Roman" w:hAnsi="Times New Roman"/>
          <w:color w:val="000000"/>
          <w:spacing w:val="4"/>
          <w:sz w:val="28"/>
          <w:szCs w:val="28"/>
        </w:rPr>
        <w:br/>
      </w:r>
      <w:r>
        <w:rPr>
          <w:rFonts w:ascii="Times New Roman" w:hAnsi="Times New Roman"/>
          <w:color w:val="000000"/>
          <w:spacing w:val="-1"/>
          <w:sz w:val="28"/>
          <w:szCs w:val="28"/>
        </w:rPr>
        <w:t>языкового анализа и синтеза;</w:t>
      </w:r>
    </w:p>
    <w:p w14:paraId="03E8FAE2" w14:textId="77777777" w:rsidR="009E79B0" w:rsidRDefault="009E79B0">
      <w:pPr>
        <w:widowControl w:val="0"/>
        <w:shd w:val="clear" w:color="auto" w:fill="FFFFFF"/>
        <w:tabs>
          <w:tab w:val="left" w:pos="1085"/>
        </w:tabs>
        <w:suppressAutoHyphens/>
        <w:autoSpaceDE w:val="0"/>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Работа по преодолению </w:t>
      </w:r>
      <w:proofErr w:type="spellStart"/>
      <w:r>
        <w:rPr>
          <w:rFonts w:ascii="Times New Roman" w:hAnsi="Times New Roman"/>
          <w:color w:val="000000"/>
          <w:spacing w:val="-1"/>
          <w:sz w:val="28"/>
          <w:szCs w:val="28"/>
        </w:rPr>
        <w:t>аграмматической</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дисграфии</w:t>
      </w:r>
      <w:proofErr w:type="spellEnd"/>
      <w:r>
        <w:rPr>
          <w:rFonts w:ascii="Times New Roman" w:hAnsi="Times New Roman"/>
          <w:color w:val="000000"/>
          <w:spacing w:val="-1"/>
          <w:sz w:val="28"/>
          <w:szCs w:val="28"/>
        </w:rPr>
        <w:t>;</w:t>
      </w:r>
    </w:p>
    <w:p w14:paraId="1BED6FCB" w14:textId="77777777" w:rsidR="009E79B0" w:rsidRDefault="009E79B0">
      <w:pPr>
        <w:widowControl w:val="0"/>
        <w:shd w:val="clear" w:color="auto" w:fill="FFFFFF"/>
        <w:tabs>
          <w:tab w:val="left" w:pos="1085"/>
        </w:tabs>
        <w:suppressAutoHyphens/>
        <w:autoSpaceDE w:val="0"/>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Работа по преодолению оптической </w:t>
      </w:r>
      <w:proofErr w:type="spellStart"/>
      <w:r>
        <w:rPr>
          <w:rFonts w:ascii="Times New Roman" w:hAnsi="Times New Roman"/>
          <w:color w:val="000000"/>
          <w:spacing w:val="-1"/>
          <w:sz w:val="28"/>
          <w:szCs w:val="28"/>
        </w:rPr>
        <w:t>дисграфии</w:t>
      </w:r>
      <w:proofErr w:type="spellEnd"/>
      <w:r>
        <w:rPr>
          <w:rFonts w:ascii="Times New Roman" w:hAnsi="Times New Roman"/>
          <w:color w:val="000000"/>
          <w:spacing w:val="-1"/>
          <w:sz w:val="28"/>
          <w:szCs w:val="28"/>
        </w:rPr>
        <w:t>;</w:t>
      </w:r>
    </w:p>
    <w:p w14:paraId="7EE6815B" w14:textId="77777777" w:rsidR="009E79B0" w:rsidRDefault="009E79B0">
      <w:pPr>
        <w:widowControl w:val="0"/>
        <w:shd w:val="clear" w:color="auto" w:fill="FFFFFF"/>
        <w:tabs>
          <w:tab w:val="left" w:pos="1085"/>
        </w:tabs>
        <w:suppressAutoHyphens/>
        <w:autoSpaceDE w:val="0"/>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Работа по преодолению акустической </w:t>
      </w:r>
      <w:proofErr w:type="spellStart"/>
      <w:r>
        <w:rPr>
          <w:rFonts w:ascii="Times New Roman" w:hAnsi="Times New Roman"/>
          <w:color w:val="000000"/>
          <w:spacing w:val="-1"/>
          <w:sz w:val="28"/>
          <w:szCs w:val="28"/>
        </w:rPr>
        <w:t>дисграфии</w:t>
      </w:r>
      <w:proofErr w:type="spellEnd"/>
      <w:r>
        <w:rPr>
          <w:rFonts w:ascii="Times New Roman" w:hAnsi="Times New Roman"/>
          <w:color w:val="000000"/>
          <w:spacing w:val="-1"/>
          <w:sz w:val="28"/>
          <w:szCs w:val="28"/>
        </w:rPr>
        <w:t>;</w:t>
      </w:r>
    </w:p>
    <w:p w14:paraId="6BFD6C41" w14:textId="77777777" w:rsidR="009E79B0" w:rsidRDefault="009E79B0">
      <w:pPr>
        <w:shd w:val="clear" w:color="auto" w:fill="FFFFFF"/>
        <w:ind w:right="29" w:firstLine="567"/>
        <w:jc w:val="both"/>
        <w:rPr>
          <w:rFonts w:ascii="Times New Roman" w:hAnsi="Times New Roman"/>
          <w:color w:val="000000"/>
          <w:sz w:val="28"/>
          <w:szCs w:val="28"/>
        </w:rPr>
      </w:pPr>
    </w:p>
    <w:p w14:paraId="742EDE8A" w14:textId="77777777" w:rsidR="009E79B0" w:rsidRDefault="009E79B0">
      <w:pPr>
        <w:shd w:val="clear" w:color="auto" w:fill="FFFFFF"/>
        <w:ind w:right="29" w:firstLine="567"/>
        <w:jc w:val="both"/>
        <w:rPr>
          <w:rFonts w:ascii="Times New Roman" w:hAnsi="Times New Roman"/>
          <w:color w:val="000000"/>
          <w:spacing w:val="-1"/>
          <w:sz w:val="28"/>
          <w:szCs w:val="28"/>
        </w:rPr>
      </w:pPr>
      <w:r>
        <w:rPr>
          <w:rFonts w:ascii="Times New Roman" w:hAnsi="Times New Roman"/>
          <w:color w:val="000000"/>
          <w:sz w:val="28"/>
          <w:szCs w:val="28"/>
        </w:rPr>
        <w:t xml:space="preserve">Каждый раздел программы включает в себя задачи, содержание </w:t>
      </w:r>
      <w:r>
        <w:rPr>
          <w:rFonts w:ascii="Times New Roman" w:hAnsi="Times New Roman"/>
          <w:color w:val="000000"/>
          <w:spacing w:val="5"/>
          <w:sz w:val="28"/>
          <w:szCs w:val="28"/>
        </w:rPr>
        <w:t xml:space="preserve">коррекционно-логопедической работы. Непосредственно в календарном </w:t>
      </w:r>
      <w:r>
        <w:rPr>
          <w:rFonts w:ascii="Times New Roman" w:hAnsi="Times New Roman"/>
          <w:color w:val="000000"/>
          <w:spacing w:val="-1"/>
          <w:sz w:val="28"/>
          <w:szCs w:val="28"/>
        </w:rPr>
        <w:t>плане указаны темы коррекционно-логопедической работы.</w:t>
      </w:r>
    </w:p>
    <w:p w14:paraId="451C47BF" w14:textId="77777777" w:rsidR="009E79B0" w:rsidRDefault="009E79B0">
      <w:pPr>
        <w:shd w:val="clear" w:color="auto" w:fill="FFFFFF"/>
        <w:ind w:right="29" w:firstLine="567"/>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1. Работа по преодолению </w:t>
      </w:r>
      <w:proofErr w:type="spellStart"/>
      <w:r>
        <w:rPr>
          <w:rFonts w:ascii="Times New Roman" w:hAnsi="Times New Roman"/>
          <w:i/>
          <w:iCs/>
          <w:color w:val="000000"/>
          <w:spacing w:val="1"/>
          <w:sz w:val="28"/>
          <w:szCs w:val="28"/>
        </w:rPr>
        <w:t>дисграфии</w:t>
      </w:r>
      <w:proofErr w:type="spellEnd"/>
      <w:r>
        <w:rPr>
          <w:rFonts w:ascii="Times New Roman" w:hAnsi="Times New Roman"/>
          <w:i/>
          <w:iCs/>
          <w:color w:val="000000"/>
          <w:spacing w:val="1"/>
          <w:sz w:val="28"/>
          <w:szCs w:val="28"/>
        </w:rPr>
        <w:t xml:space="preserve"> на почве </w:t>
      </w:r>
      <w:proofErr w:type="spellStart"/>
      <w:r>
        <w:rPr>
          <w:rFonts w:ascii="Times New Roman" w:hAnsi="Times New Roman"/>
          <w:i/>
          <w:iCs/>
          <w:color w:val="000000"/>
          <w:spacing w:val="1"/>
          <w:sz w:val="28"/>
          <w:szCs w:val="28"/>
        </w:rPr>
        <w:t>несформированности</w:t>
      </w:r>
      <w:proofErr w:type="spellEnd"/>
      <w:r>
        <w:rPr>
          <w:rFonts w:ascii="Times New Roman" w:hAnsi="Times New Roman"/>
          <w:i/>
          <w:iCs/>
          <w:color w:val="000000"/>
          <w:spacing w:val="1"/>
          <w:sz w:val="28"/>
          <w:szCs w:val="28"/>
        </w:rPr>
        <w:t xml:space="preserve"> </w:t>
      </w:r>
      <w:r>
        <w:rPr>
          <w:rFonts w:ascii="Times New Roman" w:hAnsi="Times New Roman"/>
          <w:i/>
          <w:iCs/>
          <w:color w:val="000000"/>
          <w:sz w:val="28"/>
          <w:szCs w:val="28"/>
        </w:rPr>
        <w:t>языкового анализа и синтеза</w:t>
      </w:r>
    </w:p>
    <w:p w14:paraId="68F94EB7" w14:textId="77777777" w:rsidR="009E79B0" w:rsidRDefault="009E79B0">
      <w:pPr>
        <w:shd w:val="clear" w:color="auto" w:fill="FFFFFF"/>
        <w:ind w:firstLine="567"/>
        <w:jc w:val="both"/>
        <w:rPr>
          <w:rFonts w:ascii="Times New Roman" w:hAnsi="Times New Roman"/>
          <w:i/>
          <w:iCs/>
          <w:color w:val="000000"/>
          <w:spacing w:val="-2"/>
          <w:sz w:val="28"/>
          <w:szCs w:val="28"/>
          <w:u w:val="single"/>
        </w:rPr>
      </w:pPr>
      <w:r>
        <w:rPr>
          <w:rFonts w:ascii="Times New Roman" w:hAnsi="Times New Roman"/>
          <w:i/>
          <w:iCs/>
          <w:color w:val="000000"/>
          <w:spacing w:val="-2"/>
          <w:sz w:val="28"/>
          <w:szCs w:val="28"/>
          <w:u w:val="single"/>
        </w:rPr>
        <w:t>Задачи:</w:t>
      </w:r>
    </w:p>
    <w:p w14:paraId="3F4DA4A3"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proofErr w:type="gramStart"/>
      <w:r>
        <w:rPr>
          <w:rFonts w:ascii="Times New Roman" w:hAnsi="Times New Roman"/>
          <w:color w:val="000000"/>
          <w:sz w:val="28"/>
          <w:szCs w:val="28"/>
        </w:rPr>
        <w:t xml:space="preserve">формирование,   </w:t>
      </w:r>
      <w:proofErr w:type="gramEnd"/>
      <w:r>
        <w:rPr>
          <w:rFonts w:ascii="Times New Roman" w:hAnsi="Times New Roman"/>
          <w:color w:val="000000"/>
          <w:sz w:val="28"/>
          <w:szCs w:val="28"/>
        </w:rPr>
        <w:t>развитие   и   совершенствование   навыка   анализа</w:t>
      </w:r>
      <w:r>
        <w:rPr>
          <w:rFonts w:ascii="Times New Roman" w:hAnsi="Times New Roman"/>
          <w:color w:val="000000"/>
          <w:sz w:val="28"/>
          <w:szCs w:val="28"/>
        </w:rPr>
        <w:br/>
      </w:r>
      <w:r>
        <w:rPr>
          <w:rFonts w:ascii="Times New Roman" w:hAnsi="Times New Roman"/>
          <w:color w:val="000000"/>
          <w:spacing w:val="-1"/>
          <w:sz w:val="28"/>
          <w:szCs w:val="28"/>
        </w:rPr>
        <w:t>структуры предложения;</w:t>
      </w:r>
    </w:p>
    <w:p w14:paraId="20B1D91C"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5"/>
          <w:sz w:val="28"/>
          <w:szCs w:val="28"/>
        </w:rPr>
        <w:t xml:space="preserve">формирование, развитие и </w:t>
      </w:r>
      <w:proofErr w:type="gramStart"/>
      <w:r>
        <w:rPr>
          <w:rFonts w:ascii="Times New Roman" w:hAnsi="Times New Roman"/>
          <w:color w:val="000000"/>
          <w:spacing w:val="5"/>
          <w:sz w:val="28"/>
          <w:szCs w:val="28"/>
        </w:rPr>
        <w:t>совершенствование  навыка</w:t>
      </w:r>
      <w:proofErr w:type="gramEnd"/>
      <w:r>
        <w:rPr>
          <w:rFonts w:ascii="Times New Roman" w:hAnsi="Times New Roman"/>
          <w:color w:val="000000"/>
          <w:spacing w:val="5"/>
          <w:sz w:val="28"/>
          <w:szCs w:val="28"/>
        </w:rPr>
        <w:t xml:space="preserve"> слогового</w:t>
      </w:r>
      <w:r>
        <w:rPr>
          <w:rFonts w:ascii="Times New Roman" w:hAnsi="Times New Roman"/>
          <w:color w:val="000000"/>
          <w:spacing w:val="5"/>
          <w:sz w:val="28"/>
          <w:szCs w:val="28"/>
        </w:rPr>
        <w:br/>
      </w:r>
      <w:r>
        <w:rPr>
          <w:rFonts w:ascii="Times New Roman" w:hAnsi="Times New Roman"/>
          <w:color w:val="000000"/>
          <w:spacing w:val="-1"/>
          <w:sz w:val="28"/>
          <w:szCs w:val="28"/>
        </w:rPr>
        <w:t>анализа и синтеза;</w:t>
      </w:r>
    </w:p>
    <w:p w14:paraId="61E2BD1E"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proofErr w:type="gramStart"/>
      <w:r>
        <w:rPr>
          <w:rFonts w:ascii="Times New Roman" w:hAnsi="Times New Roman"/>
          <w:color w:val="000000"/>
          <w:sz w:val="28"/>
          <w:szCs w:val="28"/>
        </w:rPr>
        <w:t xml:space="preserve">формирование,   </w:t>
      </w:r>
      <w:proofErr w:type="gramEnd"/>
      <w:r>
        <w:rPr>
          <w:rFonts w:ascii="Times New Roman" w:hAnsi="Times New Roman"/>
          <w:color w:val="000000"/>
          <w:sz w:val="28"/>
          <w:szCs w:val="28"/>
        </w:rPr>
        <w:t xml:space="preserve">    развитие       и       совершенствование       навыка</w:t>
      </w:r>
      <w:r>
        <w:rPr>
          <w:rFonts w:ascii="Times New Roman" w:hAnsi="Times New Roman"/>
          <w:color w:val="000000"/>
          <w:sz w:val="28"/>
          <w:szCs w:val="28"/>
        </w:rPr>
        <w:br/>
      </w:r>
      <w:r>
        <w:rPr>
          <w:rFonts w:ascii="Times New Roman" w:hAnsi="Times New Roman"/>
          <w:color w:val="000000"/>
          <w:spacing w:val="-1"/>
          <w:sz w:val="28"/>
          <w:szCs w:val="28"/>
        </w:rPr>
        <w:t>фонематического анализа и синтеза.</w:t>
      </w:r>
    </w:p>
    <w:p w14:paraId="527E1FB5" w14:textId="77777777" w:rsidR="009E79B0" w:rsidRDefault="009E79B0">
      <w:pPr>
        <w:shd w:val="clear" w:color="auto" w:fill="FFFFFF"/>
        <w:ind w:firstLine="567"/>
        <w:jc w:val="both"/>
        <w:rPr>
          <w:rFonts w:ascii="Times New Roman" w:hAnsi="Times New Roman"/>
          <w:i/>
          <w:iCs/>
          <w:color w:val="000000"/>
          <w:spacing w:val="-1"/>
          <w:sz w:val="28"/>
          <w:szCs w:val="28"/>
        </w:rPr>
      </w:pPr>
      <w:r>
        <w:rPr>
          <w:rFonts w:ascii="Times New Roman" w:hAnsi="Times New Roman"/>
          <w:i/>
          <w:iCs/>
          <w:color w:val="000000"/>
          <w:spacing w:val="-1"/>
          <w:sz w:val="28"/>
          <w:szCs w:val="28"/>
        </w:rPr>
        <w:t>Содержание коррекционно-логопедической работы:</w:t>
      </w:r>
    </w:p>
    <w:p w14:paraId="4B934D9A" w14:textId="77777777" w:rsidR="009E79B0" w:rsidRDefault="009E79B0">
      <w:pPr>
        <w:shd w:val="clear" w:color="auto" w:fill="FFFFFF"/>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Развитие навыка анализа и синтеза речевых единиц, включающих в себя:</w:t>
      </w:r>
    </w:p>
    <w:p w14:paraId="6D14E788"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1"/>
          <w:sz w:val="28"/>
          <w:szCs w:val="28"/>
        </w:rPr>
        <w:t xml:space="preserve">определение   </w:t>
      </w:r>
      <w:proofErr w:type="gramStart"/>
      <w:r>
        <w:rPr>
          <w:rFonts w:ascii="Times New Roman" w:hAnsi="Times New Roman"/>
          <w:color w:val="000000"/>
          <w:spacing w:val="1"/>
          <w:sz w:val="28"/>
          <w:szCs w:val="28"/>
        </w:rPr>
        <w:t xml:space="preserve">количества,   </w:t>
      </w:r>
      <w:proofErr w:type="gramEnd"/>
      <w:r>
        <w:rPr>
          <w:rFonts w:ascii="Times New Roman" w:hAnsi="Times New Roman"/>
          <w:color w:val="000000"/>
          <w:spacing w:val="1"/>
          <w:sz w:val="28"/>
          <w:szCs w:val="28"/>
        </w:rPr>
        <w:t>последовательности   и   место   слов   в</w:t>
      </w:r>
      <w:r>
        <w:rPr>
          <w:rFonts w:ascii="Times New Roman" w:hAnsi="Times New Roman"/>
          <w:color w:val="000000"/>
          <w:spacing w:val="1"/>
          <w:sz w:val="28"/>
          <w:szCs w:val="28"/>
        </w:rPr>
        <w:br/>
      </w:r>
      <w:r>
        <w:rPr>
          <w:rFonts w:ascii="Times New Roman" w:hAnsi="Times New Roman"/>
          <w:color w:val="000000"/>
          <w:spacing w:val="-2"/>
          <w:sz w:val="28"/>
          <w:szCs w:val="28"/>
        </w:rPr>
        <w:t>предложении;</w:t>
      </w:r>
    </w:p>
    <w:p w14:paraId="56033D66" w14:textId="77777777" w:rsidR="009E79B0" w:rsidRDefault="009E79B0">
      <w:pPr>
        <w:widowControl w:val="0"/>
        <w:numPr>
          <w:ilvl w:val="0"/>
          <w:numId w:val="3"/>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выделение гласного звука из слога, слова;</w:t>
      </w:r>
    </w:p>
    <w:p w14:paraId="55574899"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3"/>
          <w:sz w:val="28"/>
          <w:szCs w:val="28"/>
        </w:rPr>
      </w:pPr>
      <w:r>
        <w:rPr>
          <w:rFonts w:ascii="Times New Roman" w:hAnsi="Times New Roman"/>
          <w:color w:val="000000"/>
          <w:spacing w:val="4"/>
          <w:sz w:val="28"/>
          <w:szCs w:val="28"/>
        </w:rPr>
        <w:t>работа по дифференциации гласных и согласных звуков в составе</w:t>
      </w:r>
      <w:r>
        <w:rPr>
          <w:rFonts w:ascii="Times New Roman" w:hAnsi="Times New Roman"/>
          <w:color w:val="000000"/>
          <w:spacing w:val="4"/>
          <w:sz w:val="28"/>
          <w:szCs w:val="28"/>
        </w:rPr>
        <w:br/>
      </w:r>
      <w:r>
        <w:rPr>
          <w:rFonts w:ascii="Times New Roman" w:hAnsi="Times New Roman"/>
          <w:color w:val="000000"/>
          <w:spacing w:val="-3"/>
          <w:sz w:val="28"/>
          <w:szCs w:val="28"/>
        </w:rPr>
        <w:t>слова;</w:t>
      </w:r>
    </w:p>
    <w:p w14:paraId="1088E78F" w14:textId="77777777" w:rsidR="009E79B0" w:rsidRDefault="009E79B0">
      <w:pPr>
        <w:widowControl w:val="0"/>
        <w:numPr>
          <w:ilvl w:val="0"/>
          <w:numId w:val="3"/>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определение количества, места слога в слове;</w:t>
      </w:r>
    </w:p>
    <w:p w14:paraId="6F28017C" w14:textId="77777777" w:rsidR="009E79B0" w:rsidRDefault="009E79B0">
      <w:pPr>
        <w:widowControl w:val="0"/>
        <w:numPr>
          <w:ilvl w:val="0"/>
          <w:numId w:val="3"/>
        </w:numPr>
        <w:shd w:val="clear" w:color="auto" w:fill="FFFFFF"/>
        <w:tabs>
          <w:tab w:val="left" w:pos="1085"/>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составление слов путем перестановки, добавления звуков, слогов;</w:t>
      </w:r>
    </w:p>
    <w:p w14:paraId="6CCDD626" w14:textId="77777777" w:rsidR="009E79B0" w:rsidRDefault="009E79B0">
      <w:pPr>
        <w:shd w:val="clear" w:color="auto" w:fill="FFFFFF"/>
        <w:tabs>
          <w:tab w:val="left" w:pos="1162"/>
        </w:tabs>
        <w:ind w:firstLine="567"/>
        <w:jc w:val="both"/>
        <w:rPr>
          <w:rFonts w:ascii="Times New Roman" w:hAnsi="Times New Roman"/>
          <w:color w:val="000000"/>
          <w:spacing w:val="-3"/>
          <w:sz w:val="28"/>
          <w:szCs w:val="28"/>
        </w:rPr>
      </w:pPr>
      <w:r>
        <w:rPr>
          <w:rFonts w:ascii="Times New Roman" w:hAnsi="Times New Roman"/>
          <w:color w:val="000000"/>
          <w:spacing w:val="3"/>
          <w:sz w:val="28"/>
          <w:szCs w:val="28"/>
        </w:rPr>
        <w:t>вычленение первого и последнего звука из слова, определение его</w:t>
      </w:r>
      <w:r>
        <w:rPr>
          <w:rFonts w:ascii="Times New Roman" w:hAnsi="Times New Roman"/>
          <w:color w:val="000000"/>
          <w:spacing w:val="3"/>
          <w:sz w:val="28"/>
          <w:szCs w:val="28"/>
        </w:rPr>
        <w:br/>
      </w:r>
      <w:r>
        <w:rPr>
          <w:rFonts w:ascii="Times New Roman" w:hAnsi="Times New Roman"/>
          <w:color w:val="000000"/>
          <w:spacing w:val="-3"/>
          <w:sz w:val="28"/>
          <w:szCs w:val="28"/>
        </w:rPr>
        <w:t>места;</w:t>
      </w:r>
    </w:p>
    <w:p w14:paraId="2F9D636C" w14:textId="77777777" w:rsidR="009E79B0" w:rsidRDefault="009E79B0">
      <w:pPr>
        <w:shd w:val="clear" w:color="auto" w:fill="FFFFFF"/>
        <w:tabs>
          <w:tab w:val="left" w:pos="1162"/>
        </w:tabs>
        <w:ind w:firstLine="567"/>
        <w:jc w:val="both"/>
        <w:rPr>
          <w:rFonts w:ascii="Times New Roman" w:hAnsi="Times New Roman"/>
          <w:color w:val="000000"/>
          <w:spacing w:val="-3"/>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pacing w:val="-1"/>
          <w:sz w:val="28"/>
          <w:szCs w:val="28"/>
        </w:rPr>
        <w:t>определение последовательности, количества и позиционного места</w:t>
      </w:r>
      <w:r>
        <w:rPr>
          <w:rFonts w:ascii="Times New Roman" w:hAnsi="Times New Roman"/>
          <w:color w:val="000000"/>
          <w:spacing w:val="-1"/>
          <w:sz w:val="28"/>
          <w:szCs w:val="28"/>
        </w:rPr>
        <w:br/>
      </w:r>
      <w:r>
        <w:rPr>
          <w:rFonts w:ascii="Times New Roman" w:hAnsi="Times New Roman"/>
          <w:color w:val="000000"/>
          <w:spacing w:val="-3"/>
          <w:sz w:val="28"/>
          <w:szCs w:val="28"/>
        </w:rPr>
        <w:t>в слове.</w:t>
      </w:r>
    </w:p>
    <w:p w14:paraId="43FBE433" w14:textId="77777777" w:rsidR="009E79B0" w:rsidRDefault="009E79B0">
      <w:pPr>
        <w:shd w:val="clear" w:color="auto" w:fill="FFFFFF"/>
        <w:ind w:right="2074" w:firstLine="567"/>
        <w:jc w:val="both"/>
        <w:rPr>
          <w:rFonts w:ascii="Times New Roman" w:hAnsi="Times New Roman"/>
          <w:i/>
          <w:iCs/>
          <w:color w:val="000000"/>
          <w:spacing w:val="-3"/>
          <w:sz w:val="28"/>
          <w:szCs w:val="28"/>
        </w:rPr>
      </w:pPr>
      <w:r>
        <w:rPr>
          <w:rFonts w:ascii="Times New Roman" w:hAnsi="Times New Roman"/>
          <w:i/>
          <w:iCs/>
          <w:color w:val="000000"/>
          <w:spacing w:val="-1"/>
          <w:sz w:val="28"/>
          <w:szCs w:val="28"/>
        </w:rPr>
        <w:lastRenderedPageBreak/>
        <w:t xml:space="preserve">2. Работа по преодолению </w:t>
      </w:r>
      <w:proofErr w:type="spellStart"/>
      <w:r>
        <w:rPr>
          <w:rFonts w:ascii="Times New Roman" w:hAnsi="Times New Roman"/>
          <w:i/>
          <w:iCs/>
          <w:color w:val="000000"/>
          <w:spacing w:val="-1"/>
          <w:sz w:val="28"/>
          <w:szCs w:val="28"/>
        </w:rPr>
        <w:t>аграмматической</w:t>
      </w:r>
      <w:proofErr w:type="spellEnd"/>
      <w:r>
        <w:rPr>
          <w:rFonts w:ascii="Times New Roman" w:hAnsi="Times New Roman"/>
          <w:i/>
          <w:iCs/>
          <w:color w:val="000000"/>
          <w:spacing w:val="-1"/>
          <w:sz w:val="28"/>
          <w:szCs w:val="28"/>
        </w:rPr>
        <w:t xml:space="preserve"> </w:t>
      </w:r>
      <w:proofErr w:type="spellStart"/>
      <w:r>
        <w:rPr>
          <w:rFonts w:ascii="Times New Roman" w:hAnsi="Times New Roman"/>
          <w:i/>
          <w:iCs/>
          <w:color w:val="000000"/>
          <w:spacing w:val="-1"/>
          <w:sz w:val="28"/>
          <w:szCs w:val="28"/>
        </w:rPr>
        <w:t>дисграфии</w:t>
      </w:r>
      <w:proofErr w:type="spellEnd"/>
      <w:r>
        <w:rPr>
          <w:rFonts w:ascii="Times New Roman" w:hAnsi="Times New Roman"/>
          <w:i/>
          <w:iCs/>
          <w:color w:val="000000"/>
          <w:spacing w:val="-1"/>
          <w:sz w:val="28"/>
          <w:szCs w:val="28"/>
        </w:rPr>
        <w:t xml:space="preserve"> </w:t>
      </w:r>
      <w:r>
        <w:rPr>
          <w:rFonts w:ascii="Times New Roman" w:hAnsi="Times New Roman"/>
          <w:i/>
          <w:iCs/>
          <w:color w:val="000000"/>
          <w:spacing w:val="-3"/>
          <w:sz w:val="28"/>
          <w:szCs w:val="28"/>
          <w:u w:val="single"/>
        </w:rPr>
        <w:t>Задачи</w:t>
      </w:r>
      <w:r>
        <w:rPr>
          <w:rFonts w:ascii="Times New Roman" w:hAnsi="Times New Roman"/>
          <w:i/>
          <w:iCs/>
          <w:color w:val="000000"/>
          <w:spacing w:val="-3"/>
          <w:sz w:val="28"/>
          <w:szCs w:val="28"/>
        </w:rPr>
        <w:t>:</w:t>
      </w:r>
    </w:p>
    <w:p w14:paraId="316E5AAF"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5"/>
          <w:sz w:val="28"/>
          <w:szCs w:val="28"/>
        </w:rPr>
        <w:t>формирование, развитие и совершенствование умения точного</w:t>
      </w:r>
      <w:r>
        <w:rPr>
          <w:rFonts w:ascii="Times New Roman" w:hAnsi="Times New Roman"/>
          <w:color w:val="000000"/>
          <w:spacing w:val="5"/>
          <w:sz w:val="28"/>
          <w:szCs w:val="28"/>
        </w:rPr>
        <w:br/>
      </w:r>
      <w:r>
        <w:rPr>
          <w:rFonts w:ascii="Times New Roman" w:hAnsi="Times New Roman"/>
          <w:color w:val="000000"/>
          <w:spacing w:val="-1"/>
          <w:sz w:val="28"/>
          <w:szCs w:val="28"/>
        </w:rPr>
        <w:t>соотнесения слова с предметом, явлением, действием;</w:t>
      </w:r>
    </w:p>
    <w:p w14:paraId="7199C376"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proofErr w:type="gramStart"/>
      <w:r>
        <w:rPr>
          <w:rFonts w:ascii="Times New Roman" w:hAnsi="Times New Roman"/>
          <w:color w:val="000000"/>
          <w:spacing w:val="-1"/>
          <w:sz w:val="28"/>
          <w:szCs w:val="28"/>
        </w:rPr>
        <w:t xml:space="preserve">формирование,   </w:t>
      </w:r>
      <w:proofErr w:type="gramEnd"/>
      <w:r>
        <w:rPr>
          <w:rFonts w:ascii="Times New Roman" w:hAnsi="Times New Roman"/>
          <w:color w:val="000000"/>
          <w:spacing w:val="-1"/>
          <w:sz w:val="28"/>
          <w:szCs w:val="28"/>
        </w:rPr>
        <w:t>развитие   и   совершенствование   полноценных</w:t>
      </w:r>
      <w:r>
        <w:rPr>
          <w:rFonts w:ascii="Times New Roman" w:hAnsi="Times New Roman"/>
          <w:color w:val="000000"/>
          <w:spacing w:val="-1"/>
          <w:sz w:val="28"/>
          <w:szCs w:val="28"/>
        </w:rPr>
        <w:br/>
        <w:t>представлений о морфологическом составе слова;</w:t>
      </w:r>
    </w:p>
    <w:p w14:paraId="32EC888B"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proofErr w:type="gramStart"/>
      <w:r>
        <w:rPr>
          <w:rFonts w:ascii="Times New Roman" w:hAnsi="Times New Roman"/>
          <w:color w:val="000000"/>
          <w:spacing w:val="-1"/>
          <w:sz w:val="28"/>
          <w:szCs w:val="28"/>
        </w:rPr>
        <w:t xml:space="preserve">формирование,   </w:t>
      </w:r>
      <w:proofErr w:type="gramEnd"/>
      <w:r>
        <w:rPr>
          <w:rFonts w:ascii="Times New Roman" w:hAnsi="Times New Roman"/>
          <w:color w:val="000000"/>
          <w:spacing w:val="-1"/>
          <w:sz w:val="28"/>
          <w:szCs w:val="28"/>
        </w:rPr>
        <w:t xml:space="preserve">   развитие      и      совершенствование      умения</w:t>
      </w:r>
      <w:r>
        <w:rPr>
          <w:rFonts w:ascii="Times New Roman" w:hAnsi="Times New Roman"/>
          <w:color w:val="000000"/>
          <w:spacing w:val="-1"/>
          <w:sz w:val="28"/>
          <w:szCs w:val="28"/>
        </w:rPr>
        <w:br/>
        <w:t>грамматического оформления речи;</w:t>
      </w:r>
    </w:p>
    <w:p w14:paraId="373F0DF2" w14:textId="77777777" w:rsidR="009E79B0" w:rsidRDefault="009E79B0">
      <w:pPr>
        <w:shd w:val="clear" w:color="auto" w:fill="FFFFFF"/>
        <w:tabs>
          <w:tab w:val="left" w:pos="1445"/>
        </w:tabs>
        <w:ind w:right="518" w:firstLine="567"/>
        <w:jc w:val="both"/>
        <w:rPr>
          <w:rFonts w:ascii="Times New Roman" w:hAnsi="Times New Roman"/>
          <w:i/>
          <w:iCs/>
          <w:color w:val="000000"/>
          <w:spacing w:val="1"/>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3"/>
          <w:sz w:val="28"/>
          <w:szCs w:val="28"/>
        </w:rPr>
        <w:t>формирование, развитие и совершенствование связной речи.</w:t>
      </w:r>
      <w:r>
        <w:rPr>
          <w:rFonts w:ascii="Times New Roman" w:hAnsi="Times New Roman"/>
          <w:color w:val="000000"/>
          <w:spacing w:val="-3"/>
          <w:sz w:val="28"/>
          <w:szCs w:val="28"/>
        </w:rPr>
        <w:br/>
      </w:r>
      <w:r>
        <w:rPr>
          <w:rFonts w:ascii="Times New Roman" w:hAnsi="Times New Roman"/>
          <w:i/>
          <w:iCs/>
          <w:color w:val="000000"/>
          <w:spacing w:val="1"/>
          <w:sz w:val="28"/>
          <w:szCs w:val="28"/>
        </w:rPr>
        <w:t>Содержание коррекционно-логопедической работы:</w:t>
      </w:r>
    </w:p>
    <w:p w14:paraId="0906C167" w14:textId="77777777" w:rsidR="009E79B0" w:rsidRDefault="009E79B0">
      <w:pPr>
        <w:widowControl w:val="0"/>
        <w:numPr>
          <w:ilvl w:val="0"/>
          <w:numId w:val="5"/>
        </w:numPr>
        <w:shd w:val="clear" w:color="auto" w:fill="FFFFFF"/>
        <w:tabs>
          <w:tab w:val="left" w:pos="1435"/>
        </w:tabs>
        <w:suppressAutoHyphens/>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pacing w:val="1"/>
          <w:sz w:val="28"/>
          <w:szCs w:val="28"/>
        </w:rPr>
        <w:t xml:space="preserve">уточнение значений слов, имеющихся в словарном запасе </w:t>
      </w:r>
      <w:proofErr w:type="gramStart"/>
      <w:r>
        <w:rPr>
          <w:rFonts w:ascii="Times New Roman" w:hAnsi="Times New Roman"/>
          <w:color w:val="000000"/>
          <w:spacing w:val="1"/>
          <w:sz w:val="28"/>
          <w:szCs w:val="28"/>
        </w:rPr>
        <w:t>детей,</w:t>
      </w:r>
      <w:r>
        <w:rPr>
          <w:rFonts w:ascii="Times New Roman" w:hAnsi="Times New Roman"/>
          <w:color w:val="000000"/>
          <w:spacing w:val="1"/>
          <w:sz w:val="28"/>
          <w:szCs w:val="28"/>
        </w:rPr>
        <w:br/>
      </w:r>
      <w:r>
        <w:rPr>
          <w:rFonts w:ascii="Times New Roman" w:hAnsi="Times New Roman"/>
          <w:color w:val="000000"/>
          <w:spacing w:val="10"/>
          <w:sz w:val="28"/>
          <w:szCs w:val="28"/>
        </w:rPr>
        <w:t>и</w:t>
      </w:r>
      <w:proofErr w:type="gramEnd"/>
      <w:r>
        <w:rPr>
          <w:rFonts w:ascii="Times New Roman" w:hAnsi="Times New Roman"/>
          <w:color w:val="000000"/>
          <w:spacing w:val="10"/>
          <w:sz w:val="28"/>
          <w:szCs w:val="28"/>
        </w:rPr>
        <w:t xml:space="preserve"> дальнейшее его обогащение как путем  накопления новых слов,</w:t>
      </w:r>
      <w:r>
        <w:rPr>
          <w:rFonts w:ascii="Times New Roman" w:hAnsi="Times New Roman"/>
          <w:color w:val="000000"/>
          <w:spacing w:val="10"/>
          <w:sz w:val="28"/>
          <w:szCs w:val="28"/>
        </w:rPr>
        <w:br/>
      </w:r>
      <w:r>
        <w:rPr>
          <w:rFonts w:ascii="Times New Roman" w:hAnsi="Times New Roman"/>
          <w:color w:val="000000"/>
          <w:spacing w:val="2"/>
          <w:sz w:val="28"/>
          <w:szCs w:val="28"/>
        </w:rPr>
        <w:t>относящихся к различным частям речи, так и за счет развития у детей</w:t>
      </w:r>
      <w:r>
        <w:rPr>
          <w:rFonts w:ascii="Times New Roman" w:hAnsi="Times New Roman"/>
          <w:color w:val="000000"/>
          <w:spacing w:val="2"/>
          <w:sz w:val="28"/>
          <w:szCs w:val="28"/>
        </w:rPr>
        <w:br/>
      </w:r>
      <w:r>
        <w:rPr>
          <w:rFonts w:ascii="Times New Roman" w:hAnsi="Times New Roman"/>
          <w:color w:val="000000"/>
          <w:spacing w:val="-1"/>
          <w:sz w:val="28"/>
          <w:szCs w:val="28"/>
        </w:rPr>
        <w:t>активно    пользоваться    различными    способами    словообразования.</w:t>
      </w:r>
      <w:r>
        <w:rPr>
          <w:rFonts w:ascii="Times New Roman" w:hAnsi="Times New Roman"/>
          <w:color w:val="000000"/>
          <w:spacing w:val="-1"/>
          <w:sz w:val="28"/>
          <w:szCs w:val="28"/>
        </w:rPr>
        <w:br/>
      </w:r>
      <w:r>
        <w:rPr>
          <w:rFonts w:ascii="Times New Roman" w:hAnsi="Times New Roman"/>
          <w:color w:val="000000"/>
          <w:sz w:val="28"/>
          <w:szCs w:val="28"/>
        </w:rPr>
        <w:t>Последовательное накопление «гнезд» родственных слов.</w:t>
      </w:r>
    </w:p>
    <w:p w14:paraId="633640A4" w14:textId="77777777" w:rsidR="009E79B0" w:rsidRDefault="009E79B0">
      <w:pPr>
        <w:widowControl w:val="0"/>
        <w:numPr>
          <w:ilvl w:val="0"/>
          <w:numId w:val="5"/>
        </w:numPr>
        <w:shd w:val="clear" w:color="auto" w:fill="FFFFFF"/>
        <w:tabs>
          <w:tab w:val="left" w:pos="1435"/>
        </w:tabs>
        <w:suppressAutoHyphens/>
        <w:autoSpaceDE w:val="0"/>
        <w:spacing w:after="0" w:line="240" w:lineRule="auto"/>
        <w:ind w:firstLine="567"/>
        <w:jc w:val="both"/>
        <w:rPr>
          <w:rFonts w:ascii="Times New Roman" w:hAnsi="Times New Roman"/>
          <w:color w:val="000000"/>
          <w:spacing w:val="-2"/>
          <w:sz w:val="28"/>
          <w:szCs w:val="28"/>
        </w:rPr>
      </w:pPr>
      <w:proofErr w:type="gramStart"/>
      <w:r>
        <w:rPr>
          <w:rFonts w:ascii="Times New Roman" w:hAnsi="Times New Roman"/>
          <w:color w:val="000000"/>
          <w:spacing w:val="1"/>
          <w:sz w:val="28"/>
          <w:szCs w:val="28"/>
        </w:rPr>
        <w:t xml:space="preserve">уточнение,   </w:t>
      </w:r>
      <w:proofErr w:type="gramEnd"/>
      <w:r>
        <w:rPr>
          <w:rFonts w:ascii="Times New Roman" w:hAnsi="Times New Roman"/>
          <w:color w:val="000000"/>
          <w:spacing w:val="1"/>
          <w:sz w:val="28"/>
          <w:szCs w:val="28"/>
        </w:rPr>
        <w:t xml:space="preserve"> развитие    и    совершенствование    грамматически</w:t>
      </w:r>
      <w:r>
        <w:rPr>
          <w:rFonts w:ascii="Times New Roman" w:hAnsi="Times New Roman"/>
          <w:color w:val="000000"/>
          <w:spacing w:val="1"/>
          <w:sz w:val="28"/>
          <w:szCs w:val="28"/>
        </w:rPr>
        <w:br/>
      </w:r>
      <w:r>
        <w:rPr>
          <w:rFonts w:ascii="Times New Roman" w:hAnsi="Times New Roman"/>
          <w:color w:val="000000"/>
          <w:spacing w:val="2"/>
          <w:sz w:val="28"/>
          <w:szCs w:val="28"/>
        </w:rPr>
        <w:t>правильного  оформления речи путем  овладения  словосочетаниями,</w:t>
      </w:r>
      <w:r>
        <w:rPr>
          <w:rFonts w:ascii="Times New Roman" w:hAnsi="Times New Roman"/>
          <w:color w:val="000000"/>
          <w:spacing w:val="2"/>
          <w:sz w:val="28"/>
          <w:szCs w:val="28"/>
        </w:rPr>
        <w:br/>
      </w:r>
      <w:r>
        <w:rPr>
          <w:rFonts w:ascii="Times New Roman" w:hAnsi="Times New Roman"/>
          <w:color w:val="000000"/>
          <w:spacing w:val="7"/>
          <w:sz w:val="28"/>
          <w:szCs w:val="28"/>
        </w:rPr>
        <w:t>связью слов в предложениях, моделями различных синтаксических</w:t>
      </w:r>
      <w:r>
        <w:rPr>
          <w:rFonts w:ascii="Times New Roman" w:hAnsi="Times New Roman"/>
          <w:color w:val="000000"/>
          <w:spacing w:val="7"/>
          <w:sz w:val="28"/>
          <w:szCs w:val="28"/>
        </w:rPr>
        <w:br/>
      </w:r>
      <w:r>
        <w:rPr>
          <w:rFonts w:ascii="Times New Roman" w:hAnsi="Times New Roman"/>
          <w:color w:val="000000"/>
          <w:spacing w:val="-2"/>
          <w:sz w:val="28"/>
          <w:szCs w:val="28"/>
        </w:rPr>
        <w:t>конструкций.</w:t>
      </w:r>
    </w:p>
    <w:p w14:paraId="335AC492" w14:textId="77777777" w:rsidR="009E79B0" w:rsidRDefault="009E79B0">
      <w:pPr>
        <w:widowControl w:val="0"/>
        <w:numPr>
          <w:ilvl w:val="0"/>
          <w:numId w:val="5"/>
        </w:numPr>
        <w:shd w:val="clear" w:color="auto" w:fill="FFFFFF"/>
        <w:tabs>
          <w:tab w:val="left" w:pos="1435"/>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4"/>
          <w:sz w:val="28"/>
          <w:szCs w:val="28"/>
        </w:rPr>
        <w:t xml:space="preserve">развитие навыков связного высказывания, включающее в </w:t>
      </w:r>
      <w:proofErr w:type="gramStart"/>
      <w:r>
        <w:rPr>
          <w:rFonts w:ascii="Times New Roman" w:hAnsi="Times New Roman"/>
          <w:color w:val="000000"/>
          <w:spacing w:val="4"/>
          <w:sz w:val="28"/>
          <w:szCs w:val="28"/>
        </w:rPr>
        <w:t>себя:</w:t>
      </w:r>
      <w:r>
        <w:rPr>
          <w:rFonts w:ascii="Times New Roman" w:hAnsi="Times New Roman"/>
          <w:color w:val="000000"/>
          <w:spacing w:val="4"/>
          <w:sz w:val="28"/>
          <w:szCs w:val="28"/>
        </w:rPr>
        <w:br/>
      </w:r>
      <w:r>
        <w:rPr>
          <w:rFonts w:ascii="Times New Roman" w:hAnsi="Times New Roman"/>
          <w:color w:val="000000"/>
          <w:spacing w:val="1"/>
          <w:sz w:val="28"/>
          <w:szCs w:val="28"/>
        </w:rPr>
        <w:t>установление</w:t>
      </w:r>
      <w:proofErr w:type="gramEnd"/>
      <w:r>
        <w:rPr>
          <w:rFonts w:ascii="Times New Roman" w:hAnsi="Times New Roman"/>
          <w:color w:val="000000"/>
          <w:spacing w:val="1"/>
          <w:sz w:val="28"/>
          <w:szCs w:val="28"/>
        </w:rPr>
        <w:t xml:space="preserve">   последовательности   высказывания;   отбор   языковых</w:t>
      </w:r>
      <w:r>
        <w:rPr>
          <w:rFonts w:ascii="Times New Roman" w:hAnsi="Times New Roman"/>
          <w:color w:val="000000"/>
          <w:spacing w:val="1"/>
          <w:sz w:val="28"/>
          <w:szCs w:val="28"/>
        </w:rPr>
        <w:br/>
      </w:r>
      <w:r>
        <w:rPr>
          <w:rFonts w:ascii="Times New Roman" w:hAnsi="Times New Roman"/>
          <w:color w:val="000000"/>
          <w:spacing w:val="2"/>
          <w:sz w:val="28"/>
          <w:szCs w:val="28"/>
        </w:rPr>
        <w:t>средств для построения высказывания в тех или иных целях общения;</w:t>
      </w:r>
      <w:r>
        <w:rPr>
          <w:rFonts w:ascii="Times New Roman" w:hAnsi="Times New Roman"/>
          <w:color w:val="000000"/>
          <w:spacing w:val="2"/>
          <w:sz w:val="28"/>
          <w:szCs w:val="28"/>
        </w:rPr>
        <w:br/>
      </w:r>
      <w:r>
        <w:rPr>
          <w:rFonts w:ascii="Times New Roman" w:hAnsi="Times New Roman"/>
          <w:color w:val="000000"/>
          <w:spacing w:val="3"/>
          <w:sz w:val="28"/>
          <w:szCs w:val="28"/>
        </w:rPr>
        <w:t>совершенствование навыка строить и перестраивать предложения по</w:t>
      </w:r>
      <w:r>
        <w:rPr>
          <w:rFonts w:ascii="Times New Roman" w:hAnsi="Times New Roman"/>
          <w:color w:val="000000"/>
          <w:spacing w:val="3"/>
          <w:sz w:val="28"/>
          <w:szCs w:val="28"/>
        </w:rPr>
        <w:br/>
      </w:r>
      <w:r>
        <w:rPr>
          <w:rFonts w:ascii="Times New Roman" w:hAnsi="Times New Roman"/>
          <w:color w:val="000000"/>
          <w:spacing w:val="-1"/>
          <w:sz w:val="28"/>
          <w:szCs w:val="28"/>
        </w:rPr>
        <w:t>заданным образцам.</w:t>
      </w:r>
    </w:p>
    <w:p w14:paraId="3C33EB95" w14:textId="77777777" w:rsidR="009E79B0" w:rsidRDefault="009E79B0">
      <w:pPr>
        <w:shd w:val="clear" w:color="auto" w:fill="FFFFFF"/>
        <w:ind w:right="2592" w:firstLine="567"/>
        <w:jc w:val="both"/>
        <w:rPr>
          <w:rFonts w:ascii="Times New Roman" w:hAnsi="Times New Roman"/>
          <w:i/>
          <w:iCs/>
          <w:color w:val="000000"/>
          <w:spacing w:val="-3"/>
          <w:sz w:val="28"/>
          <w:szCs w:val="28"/>
        </w:rPr>
      </w:pPr>
      <w:r>
        <w:rPr>
          <w:rFonts w:ascii="Times New Roman" w:hAnsi="Times New Roman"/>
          <w:i/>
          <w:iCs/>
          <w:color w:val="000000"/>
          <w:spacing w:val="-3"/>
          <w:sz w:val="28"/>
          <w:szCs w:val="28"/>
        </w:rPr>
        <w:t xml:space="preserve">3. Работа по преодолению оптической </w:t>
      </w:r>
      <w:proofErr w:type="spellStart"/>
      <w:r>
        <w:rPr>
          <w:rFonts w:ascii="Times New Roman" w:hAnsi="Times New Roman"/>
          <w:i/>
          <w:iCs/>
          <w:color w:val="000000"/>
          <w:spacing w:val="-3"/>
          <w:sz w:val="28"/>
          <w:szCs w:val="28"/>
        </w:rPr>
        <w:t>дисграфии</w:t>
      </w:r>
      <w:proofErr w:type="spellEnd"/>
      <w:r>
        <w:rPr>
          <w:rFonts w:ascii="Times New Roman" w:hAnsi="Times New Roman"/>
          <w:i/>
          <w:iCs/>
          <w:color w:val="000000"/>
          <w:spacing w:val="-3"/>
          <w:sz w:val="28"/>
          <w:szCs w:val="28"/>
        </w:rPr>
        <w:t xml:space="preserve"> </w:t>
      </w:r>
      <w:r>
        <w:rPr>
          <w:rFonts w:ascii="Times New Roman" w:hAnsi="Times New Roman"/>
          <w:i/>
          <w:iCs/>
          <w:color w:val="000000"/>
          <w:spacing w:val="-3"/>
          <w:sz w:val="28"/>
          <w:szCs w:val="28"/>
          <w:u w:val="single"/>
        </w:rPr>
        <w:t>Задачи</w:t>
      </w:r>
      <w:r>
        <w:rPr>
          <w:rFonts w:ascii="Times New Roman" w:hAnsi="Times New Roman"/>
          <w:i/>
          <w:iCs/>
          <w:color w:val="000000"/>
          <w:spacing w:val="-3"/>
          <w:sz w:val="28"/>
          <w:szCs w:val="28"/>
        </w:rPr>
        <w:t>:</w:t>
      </w:r>
    </w:p>
    <w:p w14:paraId="2EE1851A" w14:textId="77777777" w:rsidR="009E79B0" w:rsidRDefault="009E79B0">
      <w:pPr>
        <w:widowControl w:val="0"/>
        <w:numPr>
          <w:ilvl w:val="0"/>
          <w:numId w:val="2"/>
        </w:numPr>
        <w:shd w:val="clear" w:color="auto" w:fill="FFFFFF"/>
        <w:tabs>
          <w:tab w:val="left" w:pos="768"/>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развитие зрительного восприятия, анализа и синтеза;</w:t>
      </w:r>
    </w:p>
    <w:p w14:paraId="1CBC0559"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3"/>
          <w:sz w:val="28"/>
          <w:szCs w:val="28"/>
        </w:rPr>
        <w:t>дифференцировка смешиваемых букв на письме.</w:t>
      </w:r>
      <w:r>
        <w:rPr>
          <w:rFonts w:ascii="Times New Roman" w:hAnsi="Times New Roman"/>
          <w:color w:val="000000"/>
          <w:spacing w:val="1"/>
          <w:sz w:val="28"/>
          <w:szCs w:val="28"/>
        </w:rPr>
        <w:t xml:space="preserve"> </w:t>
      </w:r>
    </w:p>
    <w:p w14:paraId="7425E512" w14:textId="77777777" w:rsidR="009E79B0" w:rsidRDefault="009E79B0">
      <w:pPr>
        <w:shd w:val="clear" w:color="auto" w:fill="FFFFFF"/>
        <w:tabs>
          <w:tab w:val="left" w:pos="710"/>
        </w:tabs>
        <w:ind w:firstLine="567"/>
        <w:jc w:val="both"/>
        <w:rPr>
          <w:rFonts w:ascii="Times New Roman" w:hAnsi="Times New Roman"/>
          <w:i/>
          <w:iCs/>
          <w:color w:val="000000"/>
          <w:spacing w:val="-1"/>
          <w:sz w:val="28"/>
          <w:szCs w:val="28"/>
        </w:rPr>
      </w:pPr>
      <w:r>
        <w:rPr>
          <w:rFonts w:ascii="Times New Roman" w:hAnsi="Times New Roman"/>
          <w:i/>
          <w:iCs/>
          <w:color w:val="000000"/>
          <w:spacing w:val="-1"/>
          <w:sz w:val="28"/>
          <w:szCs w:val="28"/>
        </w:rPr>
        <w:t>Содержание коррекционно-логопедической работы:</w:t>
      </w:r>
    </w:p>
    <w:p w14:paraId="6CD1D727"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уточнение представлений о форме, величине, цвете;</w:t>
      </w:r>
    </w:p>
    <w:p w14:paraId="4937D77F"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ориентировка в собственном теле и в окружающем пространстве;</w:t>
      </w:r>
    </w:p>
    <w:p w14:paraId="7E53055D"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конструирование и </w:t>
      </w:r>
      <w:proofErr w:type="spellStart"/>
      <w:r>
        <w:rPr>
          <w:rFonts w:ascii="Times New Roman" w:hAnsi="Times New Roman"/>
          <w:color w:val="000000"/>
          <w:spacing w:val="-1"/>
          <w:sz w:val="28"/>
          <w:szCs w:val="28"/>
        </w:rPr>
        <w:t>реконструирование</w:t>
      </w:r>
      <w:proofErr w:type="spellEnd"/>
      <w:r>
        <w:rPr>
          <w:rFonts w:ascii="Times New Roman" w:hAnsi="Times New Roman"/>
          <w:color w:val="000000"/>
          <w:spacing w:val="-1"/>
          <w:sz w:val="28"/>
          <w:szCs w:val="28"/>
        </w:rPr>
        <w:t xml:space="preserve"> букв;</w:t>
      </w:r>
    </w:p>
    <w:p w14:paraId="5201C602"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нахождение, выделение букв.</w:t>
      </w:r>
    </w:p>
    <w:p w14:paraId="29161312" w14:textId="77777777" w:rsidR="009E79B0" w:rsidRDefault="009E79B0">
      <w:pPr>
        <w:shd w:val="clear" w:color="auto" w:fill="FFFFFF"/>
        <w:ind w:right="2496" w:firstLine="567"/>
        <w:jc w:val="both"/>
        <w:rPr>
          <w:rFonts w:ascii="Times New Roman" w:hAnsi="Times New Roman"/>
          <w:i/>
          <w:iCs/>
          <w:color w:val="000000"/>
          <w:spacing w:val="-3"/>
          <w:sz w:val="28"/>
          <w:szCs w:val="28"/>
        </w:rPr>
      </w:pPr>
      <w:r>
        <w:rPr>
          <w:rFonts w:ascii="Times New Roman" w:hAnsi="Times New Roman"/>
          <w:i/>
          <w:iCs/>
          <w:color w:val="000000"/>
          <w:spacing w:val="-2"/>
          <w:sz w:val="28"/>
          <w:szCs w:val="28"/>
        </w:rPr>
        <w:t xml:space="preserve">4. Работа по преодолению акустической </w:t>
      </w:r>
      <w:proofErr w:type="spellStart"/>
      <w:r>
        <w:rPr>
          <w:rFonts w:ascii="Times New Roman" w:hAnsi="Times New Roman"/>
          <w:i/>
          <w:iCs/>
          <w:color w:val="000000"/>
          <w:spacing w:val="-2"/>
          <w:sz w:val="28"/>
          <w:szCs w:val="28"/>
        </w:rPr>
        <w:t>дисграфии</w:t>
      </w:r>
      <w:proofErr w:type="spellEnd"/>
      <w:r>
        <w:rPr>
          <w:rFonts w:ascii="Times New Roman" w:hAnsi="Times New Roman"/>
          <w:i/>
          <w:iCs/>
          <w:color w:val="000000"/>
          <w:spacing w:val="-2"/>
          <w:sz w:val="28"/>
          <w:szCs w:val="28"/>
        </w:rPr>
        <w:t xml:space="preserve"> </w:t>
      </w:r>
      <w:r>
        <w:rPr>
          <w:rFonts w:ascii="Times New Roman" w:hAnsi="Times New Roman"/>
          <w:i/>
          <w:iCs/>
          <w:color w:val="000000"/>
          <w:spacing w:val="-3"/>
          <w:sz w:val="28"/>
          <w:szCs w:val="28"/>
          <w:u w:val="single"/>
        </w:rPr>
        <w:t>Задачи</w:t>
      </w:r>
      <w:r>
        <w:rPr>
          <w:rFonts w:ascii="Times New Roman" w:hAnsi="Times New Roman"/>
          <w:i/>
          <w:iCs/>
          <w:color w:val="000000"/>
          <w:spacing w:val="-3"/>
          <w:sz w:val="28"/>
          <w:szCs w:val="28"/>
        </w:rPr>
        <w:t>:</w:t>
      </w:r>
    </w:p>
    <w:p w14:paraId="4EE652EF"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развитие слухового восприятия;</w:t>
      </w:r>
    </w:p>
    <w:p w14:paraId="750879E8"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формирование и развитие представлений о звуках;</w:t>
      </w:r>
    </w:p>
    <w:p w14:paraId="6139A660"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развитие фонематического анализа и синтеза;</w:t>
      </w:r>
    </w:p>
    <w:p w14:paraId="7BB09CB2"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развитие навыка дифференциации смешиваемых звуков по звонкости-</w:t>
      </w:r>
      <w:r>
        <w:rPr>
          <w:rFonts w:ascii="Times New Roman" w:hAnsi="Times New Roman"/>
          <w:color w:val="000000"/>
          <w:spacing w:val="1"/>
          <w:sz w:val="28"/>
          <w:szCs w:val="28"/>
        </w:rPr>
        <w:br/>
      </w:r>
      <w:r>
        <w:rPr>
          <w:rFonts w:ascii="Times New Roman" w:hAnsi="Times New Roman"/>
          <w:color w:val="000000"/>
          <w:spacing w:val="-1"/>
          <w:sz w:val="28"/>
          <w:szCs w:val="28"/>
        </w:rPr>
        <w:t>глухости, по твердости-мягкости.</w:t>
      </w:r>
    </w:p>
    <w:p w14:paraId="4178411D" w14:textId="77777777" w:rsidR="009E79B0" w:rsidRDefault="009E79B0">
      <w:pPr>
        <w:shd w:val="clear" w:color="auto" w:fill="FFFFFF"/>
        <w:ind w:firstLine="567"/>
        <w:jc w:val="both"/>
        <w:rPr>
          <w:rFonts w:ascii="Times New Roman" w:hAnsi="Times New Roman"/>
          <w:i/>
          <w:iCs/>
          <w:color w:val="000000"/>
          <w:spacing w:val="1"/>
          <w:sz w:val="28"/>
          <w:szCs w:val="28"/>
        </w:rPr>
      </w:pPr>
      <w:r>
        <w:rPr>
          <w:rFonts w:ascii="Times New Roman" w:hAnsi="Times New Roman"/>
          <w:i/>
          <w:iCs/>
          <w:color w:val="000000"/>
          <w:spacing w:val="1"/>
          <w:sz w:val="28"/>
          <w:szCs w:val="28"/>
        </w:rPr>
        <w:t>Содержание коррекционно-логопедической работы:</w:t>
      </w:r>
    </w:p>
    <w:p w14:paraId="3D66D778"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3"/>
          <w:sz w:val="28"/>
          <w:szCs w:val="28"/>
        </w:rPr>
      </w:pPr>
      <w:r>
        <w:rPr>
          <w:rFonts w:ascii="Times New Roman" w:hAnsi="Times New Roman"/>
          <w:color w:val="000000"/>
          <w:spacing w:val="-1"/>
          <w:sz w:val="28"/>
          <w:szCs w:val="28"/>
        </w:rPr>
        <w:lastRenderedPageBreak/>
        <w:t>уточнение    произносительного    и    слухового    образа    каждого    из смешиваемых звуков</w:t>
      </w:r>
      <w:r>
        <w:rPr>
          <w:rFonts w:ascii="Times New Roman" w:hAnsi="Times New Roman"/>
          <w:color w:val="000000"/>
          <w:spacing w:val="3"/>
          <w:sz w:val="28"/>
          <w:szCs w:val="28"/>
        </w:rPr>
        <w:t xml:space="preserve"> </w:t>
      </w:r>
    </w:p>
    <w:p w14:paraId="2D64D995" w14:textId="77777777" w:rsidR="009E79B0" w:rsidRDefault="009E79B0">
      <w:pPr>
        <w:widowControl w:val="0"/>
        <w:numPr>
          <w:ilvl w:val="0"/>
          <w:numId w:val="2"/>
        </w:numPr>
        <w:shd w:val="clear" w:color="auto" w:fill="FFFFFF"/>
        <w:tabs>
          <w:tab w:val="left" w:pos="710"/>
        </w:tabs>
        <w:suppressAutoHyphens/>
        <w:autoSpaceDE w:val="0"/>
        <w:spacing w:after="0" w:line="240" w:lineRule="auto"/>
        <w:ind w:firstLine="567"/>
        <w:jc w:val="both"/>
        <w:rPr>
          <w:rFonts w:ascii="Times New Roman" w:hAnsi="Times New Roman"/>
          <w:color w:val="000000"/>
          <w:spacing w:val="-3"/>
          <w:sz w:val="28"/>
          <w:szCs w:val="28"/>
        </w:rPr>
      </w:pPr>
      <w:r>
        <w:rPr>
          <w:rFonts w:ascii="Times New Roman" w:hAnsi="Times New Roman"/>
          <w:color w:val="000000"/>
          <w:spacing w:val="3"/>
          <w:sz w:val="28"/>
          <w:szCs w:val="28"/>
        </w:rPr>
        <w:t>сопоставление смешиваемых звуков в произносительном и слуховом</w:t>
      </w:r>
      <w:r>
        <w:rPr>
          <w:rFonts w:ascii="Times New Roman" w:hAnsi="Times New Roman"/>
          <w:color w:val="000000"/>
          <w:spacing w:val="3"/>
          <w:sz w:val="28"/>
          <w:szCs w:val="28"/>
        </w:rPr>
        <w:br/>
      </w:r>
      <w:r>
        <w:rPr>
          <w:rFonts w:ascii="Times New Roman" w:hAnsi="Times New Roman"/>
          <w:color w:val="000000"/>
          <w:spacing w:val="-3"/>
          <w:sz w:val="28"/>
          <w:szCs w:val="28"/>
        </w:rPr>
        <w:t>плане.</w:t>
      </w:r>
    </w:p>
    <w:p w14:paraId="10FBEB72" w14:textId="77777777" w:rsidR="009E79B0" w:rsidRDefault="009E79B0">
      <w:pPr>
        <w:jc w:val="both"/>
        <w:rPr>
          <w:rFonts w:ascii="Times New Roman" w:hAnsi="Times New Roman"/>
          <w:sz w:val="28"/>
          <w:szCs w:val="28"/>
        </w:rPr>
      </w:pPr>
    </w:p>
    <w:p w14:paraId="2B841E60" w14:textId="77777777" w:rsidR="009E79B0" w:rsidRDefault="009E79B0">
      <w:pPr>
        <w:jc w:val="both"/>
        <w:rPr>
          <w:rFonts w:ascii="Times New Roman" w:hAnsi="Times New Roman"/>
          <w:sz w:val="28"/>
          <w:szCs w:val="28"/>
        </w:rPr>
      </w:pPr>
      <w:r>
        <w:rPr>
          <w:rFonts w:ascii="Times New Roman" w:hAnsi="Times New Roman"/>
          <w:b/>
          <w:sz w:val="28"/>
          <w:szCs w:val="28"/>
        </w:rPr>
        <w:t>Нормативные сроки освоения Программы</w:t>
      </w:r>
      <w:r>
        <w:rPr>
          <w:rFonts w:ascii="Times New Roman" w:hAnsi="Times New Roman"/>
          <w:sz w:val="28"/>
          <w:szCs w:val="28"/>
        </w:rPr>
        <w:t xml:space="preserve"> – 1 год.</w:t>
      </w:r>
    </w:p>
    <w:p w14:paraId="068E17EE" w14:textId="77777777" w:rsidR="009E79B0" w:rsidRDefault="009E79B0">
      <w:pPr>
        <w:jc w:val="both"/>
        <w:rPr>
          <w:rFonts w:ascii="Times New Roman" w:hAnsi="Times New Roman"/>
          <w:b/>
          <w:sz w:val="28"/>
          <w:szCs w:val="28"/>
        </w:rPr>
      </w:pPr>
      <w:r>
        <w:rPr>
          <w:rFonts w:ascii="Times New Roman" w:hAnsi="Times New Roman"/>
          <w:b/>
          <w:sz w:val="28"/>
          <w:szCs w:val="28"/>
        </w:rPr>
        <w:t>Планируемые результаты Программы:</w:t>
      </w:r>
    </w:p>
    <w:p w14:paraId="1438AAC7"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с</w:t>
      </w:r>
      <w:r>
        <w:rPr>
          <w:rFonts w:ascii="Times New Roman" w:hAnsi="Times New Roman"/>
          <w:color w:val="000000"/>
          <w:sz w:val="28"/>
          <w:szCs w:val="28"/>
        </w:rPr>
        <w:t>формирован в достаточном объеме   навык   анализа</w:t>
      </w:r>
      <w:r>
        <w:rPr>
          <w:rFonts w:ascii="Times New Roman" w:hAnsi="Times New Roman"/>
          <w:color w:val="000000"/>
          <w:sz w:val="28"/>
          <w:szCs w:val="28"/>
        </w:rPr>
        <w:br/>
      </w:r>
      <w:r>
        <w:rPr>
          <w:rFonts w:ascii="Times New Roman" w:hAnsi="Times New Roman"/>
          <w:color w:val="000000"/>
          <w:spacing w:val="-1"/>
          <w:sz w:val="28"/>
          <w:szCs w:val="28"/>
        </w:rPr>
        <w:t>структуры предложения, сло</w:t>
      </w:r>
      <w:r>
        <w:rPr>
          <w:rFonts w:ascii="Times New Roman" w:hAnsi="Times New Roman"/>
          <w:color w:val="000000"/>
          <w:spacing w:val="5"/>
          <w:sz w:val="28"/>
          <w:szCs w:val="28"/>
        </w:rPr>
        <w:t xml:space="preserve">гового </w:t>
      </w:r>
      <w:r>
        <w:rPr>
          <w:rFonts w:ascii="Times New Roman" w:hAnsi="Times New Roman"/>
          <w:color w:val="000000"/>
          <w:spacing w:val="-1"/>
          <w:sz w:val="28"/>
          <w:szCs w:val="28"/>
        </w:rPr>
        <w:t xml:space="preserve">анализа и синтеза, </w:t>
      </w:r>
      <w:r>
        <w:rPr>
          <w:rFonts w:ascii="Times New Roman" w:hAnsi="Times New Roman"/>
          <w:color w:val="000000"/>
          <w:sz w:val="28"/>
          <w:szCs w:val="28"/>
        </w:rPr>
        <w:t>навык</w:t>
      </w:r>
      <w:r>
        <w:rPr>
          <w:rFonts w:ascii="Times New Roman" w:hAnsi="Times New Roman"/>
          <w:color w:val="000000"/>
          <w:sz w:val="28"/>
          <w:szCs w:val="28"/>
        </w:rPr>
        <w:br/>
      </w:r>
      <w:r>
        <w:rPr>
          <w:rFonts w:ascii="Times New Roman" w:hAnsi="Times New Roman"/>
          <w:color w:val="000000"/>
          <w:spacing w:val="-1"/>
          <w:sz w:val="28"/>
          <w:szCs w:val="28"/>
        </w:rPr>
        <w:t>фонематического анализа и синтеза.</w:t>
      </w:r>
    </w:p>
    <w:p w14:paraId="5CFC594D"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5"/>
          <w:sz w:val="28"/>
          <w:szCs w:val="28"/>
        </w:rPr>
        <w:t xml:space="preserve">сформировано умение точного </w:t>
      </w:r>
      <w:r>
        <w:rPr>
          <w:rFonts w:ascii="Times New Roman" w:hAnsi="Times New Roman"/>
          <w:color w:val="000000"/>
          <w:spacing w:val="-1"/>
          <w:sz w:val="28"/>
          <w:szCs w:val="28"/>
        </w:rPr>
        <w:t>соотнесения слова с предметом, явлением, действием;</w:t>
      </w:r>
    </w:p>
    <w:p w14:paraId="57FAC3FA"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сформированы, развиты полноценные</w:t>
      </w:r>
      <w:r>
        <w:rPr>
          <w:rFonts w:ascii="Times New Roman" w:hAnsi="Times New Roman"/>
          <w:color w:val="000000"/>
          <w:spacing w:val="-1"/>
          <w:sz w:val="28"/>
          <w:szCs w:val="28"/>
        </w:rPr>
        <w:br/>
        <w:t>представления о морфологическом составе слова;</w:t>
      </w:r>
    </w:p>
    <w:p w14:paraId="4A3D21F7" w14:textId="77777777" w:rsidR="009E79B0" w:rsidRDefault="009E79B0">
      <w:pPr>
        <w:widowControl w:val="0"/>
        <w:numPr>
          <w:ilvl w:val="0"/>
          <w:numId w:val="4"/>
        </w:numPr>
        <w:shd w:val="clear" w:color="auto" w:fill="FFFFFF"/>
        <w:tabs>
          <w:tab w:val="left" w:pos="1440"/>
        </w:tabs>
        <w:suppressAutoHyphens/>
        <w:autoSpaceDE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1"/>
          <w:sz w:val="28"/>
          <w:szCs w:val="28"/>
        </w:rPr>
        <w:t>сформировано, развито умение грамматического оформления речи;</w:t>
      </w:r>
    </w:p>
    <w:p w14:paraId="264CD9E6"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sz w:val="28"/>
          <w:szCs w:val="28"/>
        </w:rPr>
      </w:pPr>
      <w:r>
        <w:rPr>
          <w:rFonts w:ascii="Times New Roman" w:hAnsi="Times New Roman"/>
          <w:color w:val="000000"/>
          <w:sz w:val="28"/>
          <w:szCs w:val="28"/>
        </w:rPr>
        <w:t>сф</w:t>
      </w:r>
      <w:r>
        <w:rPr>
          <w:rFonts w:ascii="Times New Roman" w:hAnsi="Times New Roman"/>
          <w:color w:val="000000"/>
          <w:spacing w:val="-3"/>
          <w:sz w:val="28"/>
          <w:szCs w:val="28"/>
        </w:rPr>
        <w:t>ормировано, развито и совершенствуется связная речь.</w:t>
      </w:r>
    </w:p>
    <w:p w14:paraId="6D5005DF"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развито зрительное и слуховое восприятие;</w:t>
      </w:r>
    </w:p>
    <w:p w14:paraId="31FE3A7E" w14:textId="77777777" w:rsidR="009E79B0" w:rsidRDefault="009E79B0">
      <w:pPr>
        <w:widowControl w:val="0"/>
        <w:numPr>
          <w:ilvl w:val="0"/>
          <w:numId w:val="2"/>
        </w:numPr>
        <w:shd w:val="clear" w:color="auto" w:fill="FFFFFF"/>
        <w:tabs>
          <w:tab w:val="left" w:pos="1085"/>
        </w:tabs>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ребенок дифференцирует похожие буквы на письме.</w:t>
      </w:r>
    </w:p>
    <w:p w14:paraId="0116BEA2" w14:textId="77777777" w:rsidR="009E79B0" w:rsidRDefault="009E79B0">
      <w:pPr>
        <w:jc w:val="both"/>
        <w:rPr>
          <w:rFonts w:ascii="Times New Roman" w:hAnsi="Times New Roman"/>
          <w:b/>
          <w:sz w:val="28"/>
          <w:szCs w:val="28"/>
        </w:rPr>
      </w:pPr>
      <w:r>
        <w:rPr>
          <w:rFonts w:ascii="Times New Roman" w:hAnsi="Times New Roman"/>
          <w:b/>
          <w:sz w:val="28"/>
          <w:szCs w:val="28"/>
        </w:rPr>
        <w:t>Организационно-методические условия реализации программы:</w:t>
      </w:r>
    </w:p>
    <w:p w14:paraId="609BEB92" w14:textId="77777777" w:rsidR="009E79B0" w:rsidRDefault="009E79B0">
      <w:pPr>
        <w:pStyle w:val="ab"/>
        <w:numPr>
          <w:ilvl w:val="0"/>
          <w:numId w:val="6"/>
        </w:numPr>
        <w:jc w:val="both"/>
        <w:rPr>
          <w:rFonts w:ascii="Times New Roman" w:hAnsi="Times New Roman"/>
          <w:b/>
          <w:sz w:val="28"/>
          <w:szCs w:val="28"/>
        </w:rPr>
      </w:pPr>
      <w:r>
        <w:rPr>
          <w:rFonts w:ascii="Times New Roman" w:hAnsi="Times New Roman"/>
          <w:sz w:val="28"/>
          <w:szCs w:val="28"/>
        </w:rPr>
        <w:t>Усвоение программы происходит поэтапно, по принципу от простого к сложному. Задания подбираются с учетом возрастных особенностей, психического и физического развития конкретных детей;</w:t>
      </w:r>
    </w:p>
    <w:p w14:paraId="58A92C03" w14:textId="77777777" w:rsidR="009E79B0" w:rsidRDefault="009E79B0">
      <w:pPr>
        <w:pStyle w:val="ab"/>
        <w:numPr>
          <w:ilvl w:val="0"/>
          <w:numId w:val="6"/>
        </w:numPr>
        <w:jc w:val="both"/>
        <w:rPr>
          <w:rFonts w:ascii="Times New Roman" w:hAnsi="Times New Roman"/>
          <w:b/>
          <w:sz w:val="28"/>
          <w:szCs w:val="28"/>
        </w:rPr>
      </w:pPr>
      <w:r>
        <w:rPr>
          <w:rFonts w:ascii="Times New Roman" w:hAnsi="Times New Roman"/>
          <w:sz w:val="28"/>
          <w:szCs w:val="28"/>
        </w:rPr>
        <w:t>При организации занятий педагогу необходимо учитывать и обеспечивать следующие педагогические условия: связывать содержание новых знаний с имеющимися, формировать познавательный интерес, выделять главную мысль при подаче материала, учить применять полученные знания на практике, учитывать возрастные и индивидуальные особенности каждого ребенка.</w:t>
      </w:r>
    </w:p>
    <w:p w14:paraId="6D0A4A93" w14:textId="77777777" w:rsidR="009E79B0" w:rsidRDefault="009E79B0">
      <w:pPr>
        <w:ind w:firstLine="709"/>
        <w:jc w:val="both"/>
        <w:rPr>
          <w:rFonts w:ascii="Times New Roman" w:hAnsi="Times New Roman"/>
          <w:b/>
          <w:sz w:val="28"/>
          <w:szCs w:val="28"/>
        </w:rPr>
      </w:pPr>
      <w:r>
        <w:rPr>
          <w:rFonts w:ascii="Times New Roman" w:hAnsi="Times New Roman"/>
          <w:b/>
          <w:sz w:val="28"/>
          <w:szCs w:val="28"/>
        </w:rPr>
        <w:t>Форма подведения итогов реализации программы.</w:t>
      </w:r>
    </w:p>
    <w:p w14:paraId="3EDBE14A" w14:textId="77777777" w:rsidR="009E79B0" w:rsidRDefault="009E79B0">
      <w:pPr>
        <w:jc w:val="both"/>
        <w:rPr>
          <w:rFonts w:ascii="Times New Roman" w:hAnsi="Times New Roman"/>
          <w:sz w:val="28"/>
          <w:szCs w:val="28"/>
        </w:rPr>
      </w:pPr>
      <w:r>
        <w:rPr>
          <w:rFonts w:ascii="Times New Roman" w:hAnsi="Times New Roman"/>
          <w:sz w:val="28"/>
          <w:szCs w:val="28"/>
        </w:rPr>
        <w:t>Промежуточная аттестация проходит два раза в год в форме зачёта.</w:t>
      </w:r>
    </w:p>
    <w:p w14:paraId="145E9F57" w14:textId="77777777" w:rsidR="009E79B0" w:rsidRDefault="009E79B0">
      <w:pPr>
        <w:ind w:firstLine="709"/>
        <w:jc w:val="both"/>
        <w:rPr>
          <w:rFonts w:ascii="Times New Roman" w:hAnsi="Times New Roman"/>
          <w:sz w:val="28"/>
          <w:szCs w:val="28"/>
        </w:rPr>
      </w:pPr>
      <w:r>
        <w:rPr>
          <w:rFonts w:ascii="Times New Roman" w:hAnsi="Times New Roman"/>
          <w:b/>
          <w:sz w:val="28"/>
          <w:szCs w:val="28"/>
        </w:rPr>
        <w:t>Материально-техническое оснащение кабинета для проведения занятий.</w:t>
      </w:r>
    </w:p>
    <w:p w14:paraId="0D137CB6" w14:textId="77777777" w:rsidR="009E79B0" w:rsidRDefault="009E79B0">
      <w:pPr>
        <w:jc w:val="both"/>
        <w:rPr>
          <w:rFonts w:ascii="Times New Roman" w:hAnsi="Times New Roman"/>
          <w:sz w:val="28"/>
          <w:szCs w:val="28"/>
        </w:rPr>
      </w:pPr>
      <w:r>
        <w:rPr>
          <w:rFonts w:ascii="Times New Roman" w:hAnsi="Times New Roman"/>
          <w:sz w:val="28"/>
          <w:szCs w:val="28"/>
        </w:rPr>
        <w:t>Работа организуется в групповой комнате.</w:t>
      </w:r>
    </w:p>
    <w:p w14:paraId="3FA41D1F" w14:textId="77777777" w:rsidR="009E79B0" w:rsidRDefault="009E79B0">
      <w:pPr>
        <w:jc w:val="both"/>
        <w:rPr>
          <w:rFonts w:ascii="Times New Roman" w:hAnsi="Times New Roman"/>
          <w:sz w:val="28"/>
          <w:szCs w:val="28"/>
        </w:rPr>
      </w:pPr>
      <w:r>
        <w:rPr>
          <w:rFonts w:ascii="Times New Roman" w:hAnsi="Times New Roman"/>
          <w:sz w:val="28"/>
          <w:szCs w:val="28"/>
        </w:rPr>
        <w:t>Для реализации программы используются:</w:t>
      </w:r>
    </w:p>
    <w:p w14:paraId="15FE0149" w14:textId="77777777" w:rsidR="009E79B0" w:rsidRDefault="009E79B0">
      <w:pPr>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Наборное полотно;</w:t>
      </w:r>
    </w:p>
    <w:p w14:paraId="4C840AE3" w14:textId="77777777" w:rsidR="009E79B0" w:rsidRDefault="009E79B0">
      <w:pPr>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Столы – 2 шт., стулья – 5 шт.;</w:t>
      </w:r>
    </w:p>
    <w:p w14:paraId="00A2773E" w14:textId="77777777" w:rsidR="009E79B0" w:rsidRDefault="009E79B0">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Доска;</w:t>
      </w:r>
    </w:p>
    <w:p w14:paraId="73C531A7" w14:textId="77777777" w:rsidR="009E79B0" w:rsidRDefault="009E79B0">
      <w:pPr>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Демонстрационная доска или мольберт;</w:t>
      </w:r>
    </w:p>
    <w:p w14:paraId="6F0ED358" w14:textId="77777777" w:rsidR="009E79B0" w:rsidRDefault="009E79B0">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Проектор (переносной), экран(переносной) ноутбук(переносной)</w:t>
      </w:r>
    </w:p>
    <w:p w14:paraId="26CED021" w14:textId="77777777" w:rsidR="009E79B0" w:rsidRDefault="009E79B0">
      <w:pPr>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DVD –проигрыватель (переносной), видео и аудио пособия;</w:t>
      </w:r>
    </w:p>
    <w:p w14:paraId="671350E3" w14:textId="77777777" w:rsidR="009E79B0" w:rsidRDefault="009E79B0">
      <w:pPr>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Шкафы для хранения дидактических и методических пособий;</w:t>
      </w:r>
    </w:p>
    <w:p w14:paraId="6B12F891" w14:textId="77777777" w:rsidR="009E79B0" w:rsidRDefault="009E79B0">
      <w:pPr>
        <w:jc w:val="both"/>
        <w:rPr>
          <w:rFonts w:ascii="Times New Roman" w:hAnsi="Times New Roman"/>
          <w:sz w:val="28"/>
          <w:szCs w:val="28"/>
        </w:rPr>
      </w:pPr>
      <w:r>
        <w:rPr>
          <w:rFonts w:ascii="Times New Roman" w:hAnsi="Times New Roman"/>
          <w:sz w:val="28"/>
          <w:szCs w:val="28"/>
        </w:rPr>
        <w:t>8. Программа «Море словесности» (компьютерная программа и методика, составитель Логинова Е.А.)</w:t>
      </w:r>
    </w:p>
    <w:p w14:paraId="51D6C64A" w14:textId="77777777" w:rsidR="009E79B0" w:rsidRDefault="009E79B0">
      <w:pPr>
        <w:jc w:val="both"/>
        <w:rPr>
          <w:rFonts w:ascii="Times New Roman" w:hAnsi="Times New Roman"/>
          <w:b/>
          <w:sz w:val="28"/>
          <w:szCs w:val="28"/>
        </w:rPr>
      </w:pPr>
      <w:r>
        <w:rPr>
          <w:rFonts w:ascii="Times New Roman" w:hAnsi="Times New Roman"/>
          <w:b/>
          <w:sz w:val="28"/>
          <w:szCs w:val="28"/>
        </w:rPr>
        <w:t>Дидактические пособия</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6525"/>
      </w:tblGrid>
      <w:tr w:rsidR="009E79B0" w14:paraId="63C3E9D2" w14:textId="77777777">
        <w:trPr>
          <w:trHeight w:val="585"/>
        </w:trPr>
        <w:tc>
          <w:tcPr>
            <w:tcW w:w="3213" w:type="dxa"/>
          </w:tcPr>
          <w:p w14:paraId="3781E936" w14:textId="77777777" w:rsidR="009E79B0" w:rsidRDefault="009E79B0">
            <w:pPr>
              <w:jc w:val="both"/>
              <w:rPr>
                <w:rFonts w:ascii="Times New Roman" w:hAnsi="Times New Roman"/>
                <w:b/>
                <w:sz w:val="28"/>
                <w:szCs w:val="28"/>
              </w:rPr>
            </w:pPr>
            <w:r>
              <w:rPr>
                <w:rFonts w:ascii="Times New Roman" w:hAnsi="Times New Roman"/>
                <w:b/>
                <w:sz w:val="28"/>
                <w:szCs w:val="28"/>
              </w:rPr>
              <w:t>Вид</w:t>
            </w:r>
          </w:p>
        </w:tc>
        <w:tc>
          <w:tcPr>
            <w:tcW w:w="6525" w:type="dxa"/>
          </w:tcPr>
          <w:p w14:paraId="0DDC9EC7" w14:textId="77777777" w:rsidR="009E79B0" w:rsidRDefault="009E79B0">
            <w:pPr>
              <w:jc w:val="both"/>
              <w:rPr>
                <w:rFonts w:ascii="Times New Roman" w:hAnsi="Times New Roman"/>
                <w:b/>
                <w:sz w:val="28"/>
                <w:szCs w:val="28"/>
              </w:rPr>
            </w:pPr>
            <w:r>
              <w:rPr>
                <w:rFonts w:ascii="Times New Roman" w:hAnsi="Times New Roman"/>
                <w:b/>
                <w:sz w:val="28"/>
                <w:szCs w:val="28"/>
              </w:rPr>
              <w:t>Тематика</w:t>
            </w:r>
          </w:p>
        </w:tc>
      </w:tr>
      <w:tr w:rsidR="009E79B0" w14:paraId="12D19941" w14:textId="77777777">
        <w:trPr>
          <w:trHeight w:val="697"/>
        </w:trPr>
        <w:tc>
          <w:tcPr>
            <w:tcW w:w="3213" w:type="dxa"/>
          </w:tcPr>
          <w:p w14:paraId="6DEDF999" w14:textId="77777777" w:rsidR="009E79B0" w:rsidRDefault="009E79B0">
            <w:pPr>
              <w:jc w:val="both"/>
              <w:rPr>
                <w:rFonts w:ascii="Times New Roman" w:hAnsi="Times New Roman"/>
                <w:sz w:val="28"/>
                <w:szCs w:val="28"/>
              </w:rPr>
            </w:pPr>
            <w:r>
              <w:rPr>
                <w:rFonts w:ascii="Times New Roman" w:hAnsi="Times New Roman"/>
                <w:sz w:val="28"/>
                <w:szCs w:val="28"/>
              </w:rPr>
              <w:t>1.Презентации</w:t>
            </w:r>
          </w:p>
        </w:tc>
        <w:tc>
          <w:tcPr>
            <w:tcW w:w="6525" w:type="dxa"/>
          </w:tcPr>
          <w:p w14:paraId="5D8D5A64" w14:textId="77777777" w:rsidR="009E79B0" w:rsidRDefault="009E79B0">
            <w:pPr>
              <w:jc w:val="both"/>
              <w:rPr>
                <w:rFonts w:ascii="Times New Roman" w:hAnsi="Times New Roman"/>
                <w:sz w:val="28"/>
                <w:szCs w:val="28"/>
              </w:rPr>
            </w:pPr>
            <w:r>
              <w:rPr>
                <w:rFonts w:ascii="Times New Roman" w:hAnsi="Times New Roman"/>
                <w:sz w:val="28"/>
                <w:szCs w:val="28"/>
              </w:rPr>
              <w:t>«Неречевые звуки»; «Гласные звуки»; «Один-много»; «Развиваем фонематический слух»; «Развиваем речь»; «Угадай как нас зовут?»; «Какой, какая, какие».</w:t>
            </w:r>
          </w:p>
        </w:tc>
      </w:tr>
      <w:tr w:rsidR="009E79B0" w14:paraId="160EEAAC" w14:textId="77777777">
        <w:trPr>
          <w:trHeight w:val="513"/>
        </w:trPr>
        <w:tc>
          <w:tcPr>
            <w:tcW w:w="3213" w:type="dxa"/>
          </w:tcPr>
          <w:p w14:paraId="0DF10DCF" w14:textId="77777777" w:rsidR="009E79B0" w:rsidRDefault="009E79B0">
            <w:pPr>
              <w:jc w:val="both"/>
              <w:rPr>
                <w:rFonts w:ascii="Times New Roman" w:hAnsi="Times New Roman"/>
                <w:sz w:val="28"/>
                <w:szCs w:val="28"/>
              </w:rPr>
            </w:pPr>
            <w:r>
              <w:rPr>
                <w:rFonts w:ascii="Times New Roman" w:hAnsi="Times New Roman"/>
                <w:sz w:val="28"/>
                <w:szCs w:val="28"/>
              </w:rPr>
              <w:t>2.Кроссворды</w:t>
            </w:r>
          </w:p>
        </w:tc>
        <w:tc>
          <w:tcPr>
            <w:tcW w:w="6525" w:type="dxa"/>
          </w:tcPr>
          <w:p w14:paraId="73AB84B4" w14:textId="77777777" w:rsidR="009E79B0" w:rsidRDefault="009E79B0">
            <w:pPr>
              <w:jc w:val="both"/>
              <w:rPr>
                <w:rFonts w:ascii="Times New Roman" w:hAnsi="Times New Roman"/>
                <w:sz w:val="28"/>
                <w:szCs w:val="28"/>
              </w:rPr>
            </w:pPr>
            <w:r>
              <w:rPr>
                <w:rFonts w:ascii="Times New Roman" w:hAnsi="Times New Roman"/>
                <w:sz w:val="28"/>
                <w:szCs w:val="28"/>
              </w:rPr>
              <w:t>«Гласные подружки»; «Синонимы»; «Антонимы»; «В мире сказок».</w:t>
            </w:r>
          </w:p>
        </w:tc>
      </w:tr>
      <w:tr w:rsidR="009E79B0" w14:paraId="61BE67A9" w14:textId="77777777">
        <w:trPr>
          <w:trHeight w:val="416"/>
        </w:trPr>
        <w:tc>
          <w:tcPr>
            <w:tcW w:w="3213" w:type="dxa"/>
          </w:tcPr>
          <w:p w14:paraId="554D96EF" w14:textId="77777777" w:rsidR="009E79B0" w:rsidRDefault="009E79B0">
            <w:pPr>
              <w:jc w:val="both"/>
              <w:rPr>
                <w:rFonts w:ascii="Times New Roman" w:hAnsi="Times New Roman"/>
                <w:sz w:val="28"/>
                <w:szCs w:val="28"/>
              </w:rPr>
            </w:pPr>
            <w:r>
              <w:rPr>
                <w:rFonts w:ascii="Times New Roman" w:hAnsi="Times New Roman"/>
                <w:sz w:val="28"/>
                <w:szCs w:val="28"/>
              </w:rPr>
              <w:t>3.Предметные картинки</w:t>
            </w:r>
          </w:p>
        </w:tc>
        <w:tc>
          <w:tcPr>
            <w:tcW w:w="6525" w:type="dxa"/>
          </w:tcPr>
          <w:p w14:paraId="1CA42F7C" w14:textId="77777777" w:rsidR="009E79B0" w:rsidRDefault="009E79B0">
            <w:pPr>
              <w:jc w:val="both"/>
              <w:rPr>
                <w:rFonts w:ascii="Times New Roman" w:hAnsi="Times New Roman"/>
                <w:sz w:val="28"/>
                <w:szCs w:val="28"/>
              </w:rPr>
            </w:pPr>
            <w:r>
              <w:rPr>
                <w:rFonts w:ascii="Times New Roman" w:hAnsi="Times New Roman"/>
                <w:sz w:val="28"/>
                <w:szCs w:val="28"/>
              </w:rPr>
              <w:t>«Деревья»; «Домашние животные»; «Овощи»; «Дикие животные», «Фрукты»; «Животные жарких стран»; «Птицы»; и т.д.</w:t>
            </w:r>
          </w:p>
        </w:tc>
      </w:tr>
      <w:tr w:rsidR="009E79B0" w14:paraId="1986715B" w14:textId="77777777">
        <w:trPr>
          <w:trHeight w:val="1922"/>
        </w:trPr>
        <w:tc>
          <w:tcPr>
            <w:tcW w:w="3213" w:type="dxa"/>
          </w:tcPr>
          <w:p w14:paraId="609BA066" w14:textId="77777777" w:rsidR="009E79B0" w:rsidRDefault="009E79B0">
            <w:pPr>
              <w:jc w:val="both"/>
              <w:rPr>
                <w:rFonts w:ascii="Times New Roman" w:hAnsi="Times New Roman"/>
                <w:sz w:val="28"/>
                <w:szCs w:val="28"/>
              </w:rPr>
            </w:pPr>
            <w:r>
              <w:rPr>
                <w:rFonts w:ascii="Times New Roman" w:hAnsi="Times New Roman"/>
                <w:sz w:val="28"/>
                <w:szCs w:val="28"/>
              </w:rPr>
              <w:t>4. Дидактические игры</w:t>
            </w:r>
          </w:p>
          <w:p w14:paraId="4D65595F" w14:textId="77777777" w:rsidR="009E79B0" w:rsidRDefault="009E79B0">
            <w:pPr>
              <w:jc w:val="both"/>
              <w:rPr>
                <w:rFonts w:ascii="Times New Roman" w:hAnsi="Times New Roman"/>
                <w:sz w:val="28"/>
                <w:szCs w:val="28"/>
              </w:rPr>
            </w:pPr>
          </w:p>
          <w:p w14:paraId="44227611" w14:textId="77777777" w:rsidR="009E79B0" w:rsidRDefault="009E79B0">
            <w:pPr>
              <w:jc w:val="both"/>
              <w:rPr>
                <w:rFonts w:ascii="Times New Roman" w:hAnsi="Times New Roman"/>
                <w:sz w:val="28"/>
                <w:szCs w:val="28"/>
              </w:rPr>
            </w:pPr>
          </w:p>
          <w:p w14:paraId="79183ADF" w14:textId="77777777" w:rsidR="009E79B0" w:rsidRDefault="009E79B0">
            <w:pPr>
              <w:jc w:val="both"/>
              <w:rPr>
                <w:rFonts w:ascii="Times New Roman" w:hAnsi="Times New Roman"/>
                <w:sz w:val="28"/>
                <w:szCs w:val="28"/>
              </w:rPr>
            </w:pPr>
          </w:p>
        </w:tc>
        <w:tc>
          <w:tcPr>
            <w:tcW w:w="6525" w:type="dxa"/>
          </w:tcPr>
          <w:p w14:paraId="31976EE7" w14:textId="77777777" w:rsidR="009E79B0" w:rsidRDefault="009E79B0">
            <w:pPr>
              <w:jc w:val="both"/>
              <w:rPr>
                <w:rFonts w:ascii="Times New Roman" w:hAnsi="Times New Roman"/>
                <w:sz w:val="28"/>
                <w:szCs w:val="28"/>
              </w:rPr>
            </w:pPr>
            <w:r>
              <w:rPr>
                <w:rFonts w:ascii="Times New Roman" w:hAnsi="Times New Roman"/>
                <w:sz w:val="28"/>
                <w:szCs w:val="28"/>
              </w:rPr>
              <w:t>«Море словесности», «Назови ударный слог»; «Разноцветные круги»; «Проведи дорожку»; «Разноцветные круги»; «Мой мая, моё»; «Антонимы»; «Назови ударный слог»; «Разноцветные круги»; «Истории в картинках»; «Собери пословицу»; «Ботинки для Маринки».</w:t>
            </w:r>
          </w:p>
        </w:tc>
      </w:tr>
    </w:tbl>
    <w:p w14:paraId="55B776F1" w14:textId="77777777" w:rsidR="009E79B0" w:rsidRDefault="009E79B0">
      <w:pPr>
        <w:jc w:val="both"/>
        <w:rPr>
          <w:rFonts w:ascii="Times New Roman" w:hAnsi="Times New Roman"/>
          <w:sz w:val="28"/>
          <w:szCs w:val="28"/>
        </w:rPr>
      </w:pPr>
    </w:p>
    <w:p w14:paraId="7A5ACEF1" w14:textId="77777777" w:rsidR="009E79B0" w:rsidRDefault="009E79B0">
      <w:pPr>
        <w:rPr>
          <w:rFonts w:ascii="Times New Roman" w:hAnsi="Times New Roman"/>
          <w:b/>
          <w:sz w:val="28"/>
          <w:szCs w:val="28"/>
        </w:rPr>
      </w:pPr>
      <w:r>
        <w:rPr>
          <w:rFonts w:ascii="Times New Roman" w:hAnsi="Times New Roman"/>
          <w:b/>
          <w:sz w:val="28"/>
          <w:szCs w:val="28"/>
        </w:rPr>
        <w:br w:type="page"/>
      </w:r>
    </w:p>
    <w:p w14:paraId="08C1FA20" w14:textId="77777777" w:rsidR="009E79B0" w:rsidRDefault="009E79B0">
      <w:pPr>
        <w:pStyle w:val="aa"/>
        <w:jc w:val="center"/>
        <w:rPr>
          <w:rFonts w:ascii="Times New Roman" w:hAnsi="Times New Roman"/>
          <w:b/>
          <w:sz w:val="28"/>
        </w:rPr>
      </w:pPr>
      <w:r>
        <w:rPr>
          <w:rFonts w:ascii="Times New Roman" w:hAnsi="Times New Roman"/>
          <w:b/>
          <w:sz w:val="28"/>
        </w:rPr>
        <w:t>2.Учебный план</w:t>
      </w:r>
    </w:p>
    <w:p w14:paraId="14A559CC" w14:textId="77777777" w:rsidR="009E79B0" w:rsidRDefault="009E79B0">
      <w:pPr>
        <w:pStyle w:val="aa"/>
        <w:jc w:val="center"/>
        <w:rPr>
          <w:rFonts w:ascii="Times New Roman" w:hAnsi="Times New Roman"/>
          <w:b/>
          <w:sz w:val="28"/>
        </w:rPr>
      </w:pPr>
      <w:r>
        <w:rPr>
          <w:rFonts w:ascii="Times New Roman" w:hAnsi="Times New Roman"/>
          <w:b/>
          <w:sz w:val="28"/>
        </w:rPr>
        <w:t>дополнительной общеобразовательной общеразвивающей программы</w:t>
      </w:r>
    </w:p>
    <w:p w14:paraId="2672951E" w14:textId="77777777" w:rsidR="009E79B0" w:rsidRDefault="009E79B0">
      <w:pPr>
        <w:pStyle w:val="aa"/>
        <w:jc w:val="center"/>
        <w:rPr>
          <w:rFonts w:ascii="Times New Roman" w:hAnsi="Times New Roman"/>
          <w:b/>
          <w:sz w:val="28"/>
        </w:rPr>
      </w:pPr>
      <w:r>
        <w:rPr>
          <w:rFonts w:ascii="Times New Roman" w:hAnsi="Times New Roman"/>
          <w:b/>
          <w:sz w:val="28"/>
        </w:rPr>
        <w:t>«Море словесности»</w:t>
      </w:r>
    </w:p>
    <w:p w14:paraId="14CF679C" w14:textId="77777777" w:rsidR="009E79B0" w:rsidRDefault="009E79B0">
      <w:pPr>
        <w:jc w:val="both"/>
        <w:rPr>
          <w:rFonts w:ascii="Times New Roman" w:hAnsi="Times New Roman"/>
          <w:sz w:val="28"/>
          <w:szCs w:val="28"/>
        </w:rPr>
      </w:pPr>
      <w:r>
        <w:rPr>
          <w:rFonts w:ascii="Times New Roman" w:hAnsi="Times New Roman"/>
          <w:sz w:val="28"/>
          <w:szCs w:val="28"/>
        </w:rPr>
        <w:t>Срок реализации программы 1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3257"/>
        <w:gridCol w:w="2150"/>
        <w:gridCol w:w="2774"/>
      </w:tblGrid>
      <w:tr w:rsidR="009E79B0" w14:paraId="37E79F83" w14:textId="77777777">
        <w:tc>
          <w:tcPr>
            <w:tcW w:w="714" w:type="dxa"/>
          </w:tcPr>
          <w:p w14:paraId="73C678A0" w14:textId="77777777" w:rsidR="009E79B0" w:rsidRDefault="009E79B0">
            <w:pPr>
              <w:jc w:val="both"/>
              <w:rPr>
                <w:rFonts w:ascii="Times New Roman" w:hAnsi="Times New Roman"/>
                <w:b/>
                <w:i/>
                <w:sz w:val="28"/>
                <w:szCs w:val="28"/>
              </w:rPr>
            </w:pPr>
            <w:r>
              <w:rPr>
                <w:rFonts w:ascii="Times New Roman" w:hAnsi="Times New Roman"/>
                <w:b/>
                <w:i/>
                <w:sz w:val="28"/>
                <w:szCs w:val="28"/>
              </w:rPr>
              <w:t>№</w:t>
            </w:r>
          </w:p>
        </w:tc>
        <w:tc>
          <w:tcPr>
            <w:tcW w:w="3257" w:type="dxa"/>
          </w:tcPr>
          <w:p w14:paraId="200E91BB" w14:textId="77777777" w:rsidR="009E79B0" w:rsidRDefault="009E79B0">
            <w:pPr>
              <w:jc w:val="both"/>
              <w:rPr>
                <w:rFonts w:ascii="Times New Roman" w:hAnsi="Times New Roman"/>
                <w:b/>
                <w:i/>
                <w:sz w:val="28"/>
                <w:szCs w:val="28"/>
              </w:rPr>
            </w:pPr>
            <w:r>
              <w:rPr>
                <w:rFonts w:ascii="Times New Roman" w:hAnsi="Times New Roman"/>
                <w:b/>
                <w:i/>
                <w:sz w:val="28"/>
                <w:szCs w:val="28"/>
              </w:rPr>
              <w:t>Модуль</w:t>
            </w:r>
          </w:p>
        </w:tc>
        <w:tc>
          <w:tcPr>
            <w:tcW w:w="2150" w:type="dxa"/>
          </w:tcPr>
          <w:p w14:paraId="69F9734B" w14:textId="77777777" w:rsidR="009E79B0" w:rsidRDefault="009E79B0">
            <w:pPr>
              <w:jc w:val="both"/>
              <w:rPr>
                <w:rFonts w:ascii="Times New Roman" w:hAnsi="Times New Roman"/>
                <w:b/>
                <w:i/>
                <w:sz w:val="28"/>
                <w:szCs w:val="28"/>
              </w:rPr>
            </w:pPr>
            <w:r>
              <w:rPr>
                <w:rFonts w:ascii="Times New Roman" w:hAnsi="Times New Roman"/>
                <w:b/>
                <w:i/>
                <w:sz w:val="28"/>
                <w:szCs w:val="28"/>
              </w:rPr>
              <w:t>Часы</w:t>
            </w:r>
          </w:p>
        </w:tc>
        <w:tc>
          <w:tcPr>
            <w:tcW w:w="2774" w:type="dxa"/>
          </w:tcPr>
          <w:p w14:paraId="21C90593" w14:textId="77777777" w:rsidR="009E79B0" w:rsidRDefault="009E79B0">
            <w:pPr>
              <w:jc w:val="both"/>
              <w:rPr>
                <w:rFonts w:ascii="Times New Roman" w:hAnsi="Times New Roman"/>
                <w:b/>
                <w:i/>
                <w:sz w:val="28"/>
                <w:szCs w:val="28"/>
              </w:rPr>
            </w:pPr>
            <w:r>
              <w:rPr>
                <w:rFonts w:ascii="Times New Roman" w:hAnsi="Times New Roman"/>
                <w:b/>
                <w:i/>
                <w:sz w:val="28"/>
                <w:szCs w:val="28"/>
              </w:rPr>
              <w:t>Промежуточная аттестация</w:t>
            </w:r>
          </w:p>
        </w:tc>
      </w:tr>
      <w:tr w:rsidR="009E79B0" w14:paraId="760829CA" w14:textId="77777777">
        <w:tc>
          <w:tcPr>
            <w:tcW w:w="714" w:type="dxa"/>
          </w:tcPr>
          <w:p w14:paraId="4BDF2687" w14:textId="77777777" w:rsidR="009E79B0" w:rsidRDefault="009E79B0">
            <w:pPr>
              <w:numPr>
                <w:ilvl w:val="0"/>
                <w:numId w:val="7"/>
              </w:numPr>
              <w:jc w:val="both"/>
              <w:rPr>
                <w:rFonts w:ascii="Times New Roman" w:hAnsi="Times New Roman"/>
                <w:sz w:val="28"/>
                <w:szCs w:val="28"/>
              </w:rPr>
            </w:pPr>
          </w:p>
        </w:tc>
        <w:tc>
          <w:tcPr>
            <w:tcW w:w="3257" w:type="dxa"/>
          </w:tcPr>
          <w:p w14:paraId="4AD5DCE3" w14:textId="77777777" w:rsidR="009E79B0" w:rsidRDefault="009E79B0" w:rsidP="004D55FD">
            <w:pPr>
              <w:jc w:val="both"/>
              <w:rPr>
                <w:rFonts w:ascii="Times New Roman" w:hAnsi="Times New Roman"/>
                <w:sz w:val="28"/>
                <w:szCs w:val="28"/>
              </w:rPr>
            </w:pPr>
            <w:r>
              <w:rPr>
                <w:rFonts w:ascii="Times New Roman" w:hAnsi="Times New Roman"/>
                <w:sz w:val="28"/>
                <w:szCs w:val="28"/>
              </w:rPr>
              <w:t xml:space="preserve">Модуль 1 </w:t>
            </w:r>
            <w:r w:rsidR="004D55FD">
              <w:rPr>
                <w:rFonts w:ascii="Times New Roman" w:hAnsi="Times New Roman"/>
                <w:sz w:val="28"/>
                <w:szCs w:val="28"/>
              </w:rPr>
              <w:t>полугодия</w:t>
            </w:r>
          </w:p>
        </w:tc>
        <w:tc>
          <w:tcPr>
            <w:tcW w:w="2150" w:type="dxa"/>
          </w:tcPr>
          <w:p w14:paraId="0987D420" w14:textId="4C17F1A0" w:rsidR="009E79B0" w:rsidRDefault="00FC4769">
            <w:pPr>
              <w:jc w:val="both"/>
              <w:rPr>
                <w:rFonts w:ascii="Times New Roman" w:hAnsi="Times New Roman"/>
                <w:sz w:val="28"/>
                <w:szCs w:val="28"/>
              </w:rPr>
            </w:pPr>
            <w:r>
              <w:rPr>
                <w:rFonts w:ascii="Times New Roman" w:hAnsi="Times New Roman"/>
                <w:sz w:val="28"/>
                <w:szCs w:val="28"/>
              </w:rPr>
              <w:t>70</w:t>
            </w:r>
          </w:p>
        </w:tc>
        <w:tc>
          <w:tcPr>
            <w:tcW w:w="2774" w:type="dxa"/>
          </w:tcPr>
          <w:p w14:paraId="3AE17311" w14:textId="29E8720B" w:rsidR="009E79B0" w:rsidRDefault="00FC4769">
            <w:pPr>
              <w:jc w:val="both"/>
              <w:rPr>
                <w:rFonts w:ascii="Times New Roman" w:hAnsi="Times New Roman"/>
                <w:sz w:val="28"/>
                <w:szCs w:val="28"/>
              </w:rPr>
            </w:pPr>
            <w:r>
              <w:rPr>
                <w:rFonts w:ascii="Times New Roman" w:hAnsi="Times New Roman"/>
                <w:sz w:val="28"/>
                <w:szCs w:val="28"/>
              </w:rPr>
              <w:t>2</w:t>
            </w:r>
          </w:p>
        </w:tc>
      </w:tr>
      <w:tr w:rsidR="004D55FD" w14:paraId="1AD3A4F0" w14:textId="77777777">
        <w:tc>
          <w:tcPr>
            <w:tcW w:w="714" w:type="dxa"/>
          </w:tcPr>
          <w:p w14:paraId="323829B0" w14:textId="77777777" w:rsidR="004D55FD" w:rsidRDefault="004D55FD">
            <w:pPr>
              <w:numPr>
                <w:ilvl w:val="0"/>
                <w:numId w:val="7"/>
              </w:numPr>
              <w:jc w:val="both"/>
              <w:rPr>
                <w:rFonts w:ascii="Times New Roman" w:hAnsi="Times New Roman"/>
                <w:sz w:val="28"/>
                <w:szCs w:val="28"/>
              </w:rPr>
            </w:pPr>
          </w:p>
        </w:tc>
        <w:tc>
          <w:tcPr>
            <w:tcW w:w="3257" w:type="dxa"/>
          </w:tcPr>
          <w:p w14:paraId="2FA40FCB" w14:textId="77777777" w:rsidR="004D55FD" w:rsidRDefault="004D55FD">
            <w:pPr>
              <w:jc w:val="both"/>
              <w:rPr>
                <w:rFonts w:ascii="Times New Roman" w:hAnsi="Times New Roman"/>
                <w:sz w:val="28"/>
                <w:szCs w:val="28"/>
              </w:rPr>
            </w:pPr>
            <w:r>
              <w:rPr>
                <w:rFonts w:ascii="Times New Roman" w:hAnsi="Times New Roman"/>
                <w:sz w:val="28"/>
                <w:szCs w:val="28"/>
              </w:rPr>
              <w:t>Модуль 2 полугодия</w:t>
            </w:r>
          </w:p>
        </w:tc>
        <w:tc>
          <w:tcPr>
            <w:tcW w:w="2150" w:type="dxa"/>
          </w:tcPr>
          <w:p w14:paraId="43FEA3D4" w14:textId="23563DB3" w:rsidR="004D55FD" w:rsidRDefault="00FC4769">
            <w:pPr>
              <w:jc w:val="both"/>
              <w:rPr>
                <w:rFonts w:ascii="Times New Roman" w:hAnsi="Times New Roman"/>
                <w:sz w:val="28"/>
                <w:szCs w:val="28"/>
              </w:rPr>
            </w:pPr>
            <w:r>
              <w:rPr>
                <w:rFonts w:ascii="Times New Roman" w:hAnsi="Times New Roman"/>
                <w:sz w:val="28"/>
                <w:szCs w:val="28"/>
              </w:rPr>
              <w:t>70</w:t>
            </w:r>
          </w:p>
        </w:tc>
        <w:tc>
          <w:tcPr>
            <w:tcW w:w="2774" w:type="dxa"/>
          </w:tcPr>
          <w:p w14:paraId="1ADFE7FD" w14:textId="4488E93D" w:rsidR="004D55FD" w:rsidRDefault="00FC4769">
            <w:pPr>
              <w:jc w:val="both"/>
              <w:rPr>
                <w:rFonts w:ascii="Times New Roman" w:hAnsi="Times New Roman"/>
                <w:sz w:val="28"/>
                <w:szCs w:val="28"/>
              </w:rPr>
            </w:pPr>
            <w:r>
              <w:rPr>
                <w:rFonts w:ascii="Times New Roman" w:hAnsi="Times New Roman"/>
                <w:sz w:val="28"/>
                <w:szCs w:val="28"/>
              </w:rPr>
              <w:t>2</w:t>
            </w:r>
          </w:p>
        </w:tc>
      </w:tr>
      <w:tr w:rsidR="009E79B0" w14:paraId="0627041D" w14:textId="77777777">
        <w:tc>
          <w:tcPr>
            <w:tcW w:w="714" w:type="dxa"/>
          </w:tcPr>
          <w:p w14:paraId="446B3E5D" w14:textId="77777777" w:rsidR="009E79B0" w:rsidRDefault="009E79B0">
            <w:pPr>
              <w:jc w:val="both"/>
              <w:rPr>
                <w:rFonts w:ascii="Times New Roman" w:hAnsi="Times New Roman"/>
                <w:sz w:val="28"/>
                <w:szCs w:val="28"/>
              </w:rPr>
            </w:pPr>
          </w:p>
        </w:tc>
        <w:tc>
          <w:tcPr>
            <w:tcW w:w="3257" w:type="dxa"/>
          </w:tcPr>
          <w:p w14:paraId="614451F2" w14:textId="77777777" w:rsidR="009E79B0" w:rsidRDefault="009E79B0">
            <w:pPr>
              <w:jc w:val="both"/>
              <w:rPr>
                <w:rFonts w:ascii="Times New Roman" w:hAnsi="Times New Roman"/>
                <w:sz w:val="28"/>
                <w:szCs w:val="28"/>
              </w:rPr>
            </w:pPr>
            <w:r>
              <w:rPr>
                <w:rFonts w:ascii="Times New Roman" w:hAnsi="Times New Roman"/>
                <w:sz w:val="28"/>
                <w:szCs w:val="28"/>
              </w:rPr>
              <w:t>Всего</w:t>
            </w:r>
          </w:p>
        </w:tc>
        <w:tc>
          <w:tcPr>
            <w:tcW w:w="4924" w:type="dxa"/>
            <w:gridSpan w:val="2"/>
          </w:tcPr>
          <w:p w14:paraId="15089ACA" w14:textId="77777777" w:rsidR="009E79B0" w:rsidRDefault="009E79B0">
            <w:pPr>
              <w:jc w:val="both"/>
              <w:rPr>
                <w:rFonts w:ascii="Times New Roman" w:hAnsi="Times New Roman"/>
                <w:sz w:val="28"/>
                <w:szCs w:val="28"/>
              </w:rPr>
            </w:pPr>
            <w:r>
              <w:rPr>
                <w:rFonts w:ascii="Times New Roman" w:hAnsi="Times New Roman"/>
                <w:sz w:val="28"/>
                <w:szCs w:val="28"/>
              </w:rPr>
              <w:t>144 часа</w:t>
            </w:r>
          </w:p>
        </w:tc>
      </w:tr>
    </w:tbl>
    <w:p w14:paraId="21D58003" w14:textId="77777777" w:rsidR="009E79B0" w:rsidRDefault="009E79B0">
      <w:pPr>
        <w:jc w:val="both"/>
        <w:rPr>
          <w:rFonts w:ascii="Times New Roman" w:hAnsi="Times New Roman"/>
          <w:sz w:val="28"/>
          <w:szCs w:val="28"/>
        </w:rPr>
      </w:pPr>
    </w:p>
    <w:p w14:paraId="169CC4C4" w14:textId="77777777" w:rsidR="009E79B0" w:rsidRDefault="009E79B0">
      <w:pPr>
        <w:jc w:val="both"/>
        <w:rPr>
          <w:b/>
          <w:sz w:val="32"/>
          <w:szCs w:val="32"/>
        </w:rPr>
      </w:pPr>
    </w:p>
    <w:p w14:paraId="1735463B" w14:textId="77777777" w:rsidR="009E79B0" w:rsidRDefault="009E79B0">
      <w:pPr>
        <w:jc w:val="both"/>
        <w:rPr>
          <w:rFonts w:ascii="Times New Roman" w:hAnsi="Times New Roman"/>
          <w:sz w:val="28"/>
          <w:szCs w:val="28"/>
        </w:rPr>
      </w:pPr>
      <w:bookmarkStart w:id="0" w:name="_GoBack"/>
      <w:bookmarkEnd w:id="0"/>
    </w:p>
    <w:p w14:paraId="71D413A8" w14:textId="77777777" w:rsidR="009E79B0" w:rsidRDefault="009E79B0">
      <w:pPr>
        <w:rPr>
          <w:rFonts w:ascii="Times New Roman" w:hAnsi="Times New Roman"/>
          <w:b/>
          <w:sz w:val="28"/>
          <w:szCs w:val="28"/>
        </w:rPr>
      </w:pPr>
    </w:p>
    <w:p w14:paraId="70030625" w14:textId="77777777" w:rsidR="009E79B0" w:rsidRDefault="009E79B0">
      <w:pPr>
        <w:rPr>
          <w:rFonts w:ascii="Times New Roman" w:hAnsi="Times New Roman"/>
          <w:b/>
          <w:sz w:val="28"/>
          <w:szCs w:val="28"/>
        </w:rPr>
      </w:pPr>
    </w:p>
    <w:p w14:paraId="3F0FABDB" w14:textId="77777777" w:rsidR="009E79B0" w:rsidRDefault="009E79B0">
      <w:pPr>
        <w:rPr>
          <w:rFonts w:ascii="Times New Roman" w:hAnsi="Times New Roman"/>
          <w:b/>
          <w:sz w:val="28"/>
          <w:szCs w:val="28"/>
        </w:rPr>
      </w:pPr>
    </w:p>
    <w:p w14:paraId="5740D87C" w14:textId="77777777" w:rsidR="009E79B0" w:rsidRDefault="009E79B0">
      <w:pPr>
        <w:rPr>
          <w:rFonts w:ascii="Times New Roman" w:hAnsi="Times New Roman"/>
          <w:b/>
          <w:sz w:val="28"/>
          <w:szCs w:val="28"/>
        </w:rPr>
      </w:pPr>
    </w:p>
    <w:p w14:paraId="6DBDE469" w14:textId="77777777" w:rsidR="009E79B0" w:rsidRDefault="009E79B0">
      <w:pPr>
        <w:rPr>
          <w:rFonts w:ascii="Times New Roman" w:hAnsi="Times New Roman"/>
          <w:b/>
          <w:sz w:val="28"/>
          <w:szCs w:val="28"/>
        </w:rPr>
      </w:pPr>
    </w:p>
    <w:p w14:paraId="28F08868" w14:textId="77777777" w:rsidR="009E79B0" w:rsidRDefault="009E79B0">
      <w:pPr>
        <w:rPr>
          <w:rFonts w:ascii="Times New Roman" w:hAnsi="Times New Roman"/>
          <w:b/>
          <w:sz w:val="28"/>
          <w:szCs w:val="28"/>
        </w:rPr>
      </w:pPr>
    </w:p>
    <w:p w14:paraId="2EADC5CA" w14:textId="77777777" w:rsidR="009E79B0" w:rsidRDefault="009E79B0">
      <w:pPr>
        <w:rPr>
          <w:rFonts w:ascii="Times New Roman" w:hAnsi="Times New Roman"/>
          <w:b/>
          <w:sz w:val="28"/>
          <w:szCs w:val="28"/>
        </w:rPr>
      </w:pPr>
    </w:p>
    <w:p w14:paraId="5B899F36" w14:textId="77777777" w:rsidR="009E79B0" w:rsidRDefault="009E79B0">
      <w:pPr>
        <w:rPr>
          <w:rFonts w:ascii="Times New Roman" w:hAnsi="Times New Roman"/>
          <w:b/>
          <w:sz w:val="28"/>
          <w:szCs w:val="28"/>
        </w:rPr>
      </w:pPr>
    </w:p>
    <w:p w14:paraId="49ADC9BC" w14:textId="77777777" w:rsidR="009E79B0" w:rsidRDefault="009E79B0">
      <w:pPr>
        <w:rPr>
          <w:rFonts w:ascii="Times New Roman" w:hAnsi="Times New Roman"/>
          <w:b/>
          <w:sz w:val="28"/>
          <w:szCs w:val="28"/>
        </w:rPr>
      </w:pPr>
    </w:p>
    <w:p w14:paraId="2B211973" w14:textId="77777777" w:rsidR="009E79B0" w:rsidRDefault="009E79B0">
      <w:pPr>
        <w:rPr>
          <w:rFonts w:ascii="Times New Roman" w:hAnsi="Times New Roman"/>
          <w:b/>
          <w:sz w:val="28"/>
          <w:szCs w:val="28"/>
        </w:rPr>
      </w:pPr>
    </w:p>
    <w:p w14:paraId="2FDA16B0" w14:textId="77777777" w:rsidR="009E79B0" w:rsidRDefault="009E79B0">
      <w:pPr>
        <w:rPr>
          <w:rFonts w:ascii="Times New Roman" w:hAnsi="Times New Roman"/>
          <w:b/>
          <w:sz w:val="28"/>
          <w:szCs w:val="28"/>
        </w:rPr>
      </w:pPr>
    </w:p>
    <w:p w14:paraId="5CA52378" w14:textId="77777777" w:rsidR="009E79B0" w:rsidRDefault="009E79B0">
      <w:pPr>
        <w:rPr>
          <w:rFonts w:ascii="Times New Roman" w:hAnsi="Times New Roman"/>
          <w:b/>
          <w:sz w:val="28"/>
          <w:szCs w:val="28"/>
        </w:rPr>
      </w:pPr>
    </w:p>
    <w:p w14:paraId="464EA203" w14:textId="77777777" w:rsidR="009E79B0" w:rsidRDefault="009E79B0">
      <w:pPr>
        <w:rPr>
          <w:rFonts w:ascii="Times New Roman" w:hAnsi="Times New Roman"/>
          <w:b/>
          <w:sz w:val="28"/>
          <w:szCs w:val="28"/>
        </w:rPr>
      </w:pPr>
    </w:p>
    <w:p w14:paraId="51AA2AC0" w14:textId="77777777" w:rsidR="009E79B0" w:rsidRDefault="009E79B0">
      <w:pPr>
        <w:rPr>
          <w:rFonts w:ascii="Times New Roman" w:hAnsi="Times New Roman"/>
          <w:b/>
          <w:sz w:val="28"/>
          <w:szCs w:val="28"/>
        </w:rPr>
      </w:pPr>
    </w:p>
    <w:p w14:paraId="0836E38A" w14:textId="77777777" w:rsidR="009E79B0" w:rsidRDefault="009E79B0">
      <w:pPr>
        <w:rPr>
          <w:rFonts w:ascii="Times New Roman" w:hAnsi="Times New Roman"/>
          <w:b/>
          <w:sz w:val="28"/>
          <w:szCs w:val="28"/>
        </w:rPr>
      </w:pPr>
    </w:p>
    <w:p w14:paraId="3CC3EC2A" w14:textId="77777777" w:rsidR="009E79B0" w:rsidRDefault="009E79B0">
      <w:pPr>
        <w:rPr>
          <w:rFonts w:ascii="Times New Roman" w:hAnsi="Times New Roman"/>
          <w:b/>
          <w:sz w:val="28"/>
          <w:szCs w:val="28"/>
        </w:rPr>
      </w:pPr>
    </w:p>
    <w:p w14:paraId="4347E897" w14:textId="77777777" w:rsidR="009E79B0" w:rsidRDefault="009E79B0">
      <w:pPr>
        <w:jc w:val="center"/>
        <w:rPr>
          <w:rFonts w:ascii="Times New Roman" w:hAnsi="Times New Roman"/>
          <w:b/>
          <w:sz w:val="28"/>
          <w:szCs w:val="28"/>
        </w:rPr>
        <w:sectPr w:rsidR="009E79B0">
          <w:footerReference w:type="default" r:id="rId8"/>
          <w:pgSz w:w="11906" w:h="16838"/>
          <w:pgMar w:top="1134" w:right="850" w:bottom="1134" w:left="1701" w:header="708" w:footer="708" w:gutter="0"/>
          <w:pgNumType w:start="1"/>
          <w:cols w:space="708"/>
          <w:titlePg/>
          <w:docGrid w:linePitch="360"/>
        </w:sectPr>
      </w:pPr>
    </w:p>
    <w:p w14:paraId="38B2C0D2" w14:textId="77777777" w:rsidR="009E79B0" w:rsidRDefault="009E79B0">
      <w:pPr>
        <w:jc w:val="center"/>
        <w:rPr>
          <w:rFonts w:ascii="Times New Roman" w:hAnsi="Times New Roman"/>
          <w:b/>
          <w:sz w:val="28"/>
          <w:szCs w:val="28"/>
        </w:rPr>
      </w:pPr>
      <w:r>
        <w:rPr>
          <w:rFonts w:ascii="Times New Roman" w:hAnsi="Times New Roman"/>
          <w:b/>
          <w:sz w:val="28"/>
          <w:szCs w:val="28"/>
        </w:rPr>
        <w:lastRenderedPageBreak/>
        <w:t xml:space="preserve">3. Календарный учебный график </w:t>
      </w:r>
    </w:p>
    <w:p w14:paraId="3C9C1B92" w14:textId="77777777" w:rsidR="009E79B0" w:rsidRDefault="009E79B0">
      <w:pPr>
        <w:jc w:val="center"/>
        <w:rPr>
          <w:rFonts w:ascii="Times New Roman" w:hAnsi="Times New Roman"/>
          <w:b/>
          <w:sz w:val="24"/>
          <w:szCs w:val="24"/>
        </w:rPr>
      </w:pPr>
      <w:r>
        <w:rPr>
          <w:rFonts w:ascii="Times New Roman" w:hAnsi="Times New Roman"/>
          <w:b/>
          <w:sz w:val="24"/>
          <w:szCs w:val="24"/>
        </w:rPr>
        <w:t>На 2023-2024 учебный год</w:t>
      </w:r>
    </w:p>
    <w:p w14:paraId="4BDA7D5D" w14:textId="77777777" w:rsidR="009E79B0" w:rsidRDefault="009E79B0">
      <w:pPr>
        <w:jc w:val="center"/>
        <w:rPr>
          <w:rFonts w:ascii="Times New Roman" w:hAnsi="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E4503A" w:rsidRPr="00A44417" w14:paraId="0D462585" w14:textId="77777777" w:rsidTr="00E4503A">
        <w:trPr>
          <w:cantSplit/>
          <w:trHeight w:val="1134"/>
        </w:trPr>
        <w:tc>
          <w:tcPr>
            <w:tcW w:w="331" w:type="dxa"/>
            <w:vMerge w:val="restart"/>
            <w:shd w:val="clear" w:color="auto" w:fill="auto"/>
            <w:textDirection w:val="btLr"/>
          </w:tcPr>
          <w:p w14:paraId="18084403" w14:textId="77777777" w:rsidR="004D55FD" w:rsidRPr="00E4503A" w:rsidRDefault="004D55FD" w:rsidP="00E4503A">
            <w:pPr>
              <w:ind w:left="113" w:right="113"/>
              <w:rPr>
                <w:rFonts w:ascii="Times New Roman" w:hAnsi="Times New Roman"/>
                <w:b/>
                <w:sz w:val="20"/>
                <w:szCs w:val="20"/>
              </w:rPr>
            </w:pPr>
            <w:r w:rsidRPr="00E4503A">
              <w:rPr>
                <w:rFonts w:ascii="Times New Roman" w:hAnsi="Times New Roman"/>
                <w:b/>
                <w:sz w:val="20"/>
                <w:szCs w:val="20"/>
              </w:rPr>
              <w:t>20223– 2024учебный год</w:t>
            </w:r>
          </w:p>
        </w:tc>
        <w:tc>
          <w:tcPr>
            <w:tcW w:w="1655" w:type="dxa"/>
            <w:gridSpan w:val="5"/>
            <w:shd w:val="clear" w:color="auto" w:fill="auto"/>
            <w:vAlign w:val="center"/>
          </w:tcPr>
          <w:p w14:paraId="1025D7CC"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Сентябрь</w:t>
            </w:r>
          </w:p>
        </w:tc>
        <w:tc>
          <w:tcPr>
            <w:tcW w:w="1327" w:type="dxa"/>
            <w:gridSpan w:val="4"/>
            <w:shd w:val="clear" w:color="auto" w:fill="auto"/>
            <w:vAlign w:val="center"/>
          </w:tcPr>
          <w:p w14:paraId="16D46323"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Октябрь</w:t>
            </w:r>
          </w:p>
        </w:tc>
        <w:tc>
          <w:tcPr>
            <w:tcW w:w="1660" w:type="dxa"/>
            <w:gridSpan w:val="5"/>
            <w:shd w:val="clear" w:color="auto" w:fill="auto"/>
            <w:vAlign w:val="center"/>
          </w:tcPr>
          <w:p w14:paraId="6CEBE7C4"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Ноябрь</w:t>
            </w:r>
          </w:p>
        </w:tc>
        <w:tc>
          <w:tcPr>
            <w:tcW w:w="1328" w:type="dxa"/>
            <w:gridSpan w:val="4"/>
            <w:shd w:val="clear" w:color="auto" w:fill="auto"/>
            <w:vAlign w:val="center"/>
          </w:tcPr>
          <w:p w14:paraId="312730EE"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Декабрь</w:t>
            </w:r>
          </w:p>
        </w:tc>
        <w:tc>
          <w:tcPr>
            <w:tcW w:w="1328" w:type="dxa"/>
            <w:gridSpan w:val="4"/>
            <w:shd w:val="clear" w:color="auto" w:fill="auto"/>
            <w:vAlign w:val="center"/>
          </w:tcPr>
          <w:p w14:paraId="478CF580"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Январь</w:t>
            </w:r>
          </w:p>
        </w:tc>
        <w:tc>
          <w:tcPr>
            <w:tcW w:w="1660" w:type="dxa"/>
            <w:gridSpan w:val="5"/>
            <w:shd w:val="clear" w:color="auto" w:fill="auto"/>
            <w:vAlign w:val="center"/>
          </w:tcPr>
          <w:p w14:paraId="05B2FD94"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Февраль</w:t>
            </w:r>
          </w:p>
        </w:tc>
        <w:tc>
          <w:tcPr>
            <w:tcW w:w="1328" w:type="dxa"/>
            <w:gridSpan w:val="4"/>
            <w:shd w:val="clear" w:color="auto" w:fill="auto"/>
            <w:vAlign w:val="center"/>
          </w:tcPr>
          <w:p w14:paraId="3EB6D495"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Март</w:t>
            </w:r>
          </w:p>
        </w:tc>
        <w:tc>
          <w:tcPr>
            <w:tcW w:w="1328" w:type="dxa"/>
            <w:gridSpan w:val="4"/>
            <w:shd w:val="clear" w:color="auto" w:fill="auto"/>
            <w:vAlign w:val="center"/>
          </w:tcPr>
          <w:p w14:paraId="07062C5A"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Апрель</w:t>
            </w:r>
          </w:p>
        </w:tc>
        <w:tc>
          <w:tcPr>
            <w:tcW w:w="1328" w:type="dxa"/>
            <w:gridSpan w:val="4"/>
            <w:shd w:val="clear" w:color="auto" w:fill="auto"/>
            <w:vAlign w:val="center"/>
          </w:tcPr>
          <w:p w14:paraId="12E03278" w14:textId="77777777" w:rsidR="004D55FD" w:rsidRPr="00E4503A" w:rsidRDefault="004D55FD" w:rsidP="00E4503A">
            <w:pPr>
              <w:tabs>
                <w:tab w:val="left" w:pos="180"/>
                <w:tab w:val="left" w:pos="1701"/>
              </w:tabs>
              <w:jc w:val="center"/>
              <w:rPr>
                <w:rFonts w:ascii="Times New Roman" w:eastAsia="Times New Roman" w:hAnsi="Times New Roman"/>
                <w:b/>
                <w:sz w:val="20"/>
                <w:szCs w:val="20"/>
                <w:lang w:eastAsia="ru-RU"/>
              </w:rPr>
            </w:pPr>
            <w:r w:rsidRPr="00E4503A">
              <w:rPr>
                <w:rFonts w:ascii="Times New Roman" w:eastAsia="Times New Roman" w:hAnsi="Times New Roman"/>
                <w:b/>
                <w:sz w:val="20"/>
                <w:szCs w:val="20"/>
                <w:lang w:eastAsia="ru-RU"/>
              </w:rPr>
              <w:t>Май</w:t>
            </w:r>
          </w:p>
        </w:tc>
        <w:tc>
          <w:tcPr>
            <w:tcW w:w="332" w:type="dxa"/>
            <w:shd w:val="clear" w:color="auto" w:fill="auto"/>
            <w:textDirection w:val="btLr"/>
          </w:tcPr>
          <w:p w14:paraId="3DFCDACB" w14:textId="77777777" w:rsidR="004D55FD" w:rsidRPr="00E4503A" w:rsidRDefault="004D55FD" w:rsidP="00E4503A">
            <w:pPr>
              <w:ind w:left="113" w:right="113"/>
              <w:jc w:val="center"/>
              <w:rPr>
                <w:rFonts w:ascii="Times New Roman" w:hAnsi="Times New Roman"/>
                <w:b/>
                <w:sz w:val="20"/>
                <w:szCs w:val="20"/>
              </w:rPr>
            </w:pPr>
          </w:p>
        </w:tc>
        <w:tc>
          <w:tcPr>
            <w:tcW w:w="332" w:type="dxa"/>
            <w:shd w:val="clear" w:color="auto" w:fill="auto"/>
            <w:textDirection w:val="btLr"/>
          </w:tcPr>
          <w:p w14:paraId="2862763D" w14:textId="77777777" w:rsidR="004D55FD" w:rsidRPr="00E4503A" w:rsidRDefault="004D55FD" w:rsidP="00E4503A">
            <w:pPr>
              <w:ind w:left="113" w:right="113"/>
              <w:jc w:val="center"/>
              <w:rPr>
                <w:rFonts w:ascii="Times New Roman" w:hAnsi="Times New Roman"/>
                <w:b/>
                <w:sz w:val="20"/>
                <w:szCs w:val="20"/>
              </w:rPr>
            </w:pPr>
            <w:r w:rsidRPr="00E4503A">
              <w:rPr>
                <w:rFonts w:ascii="Times New Roman" w:hAnsi="Times New Roman"/>
                <w:b/>
                <w:sz w:val="20"/>
                <w:szCs w:val="20"/>
              </w:rPr>
              <w:t>Июнь</w:t>
            </w:r>
          </w:p>
        </w:tc>
        <w:tc>
          <w:tcPr>
            <w:tcW w:w="332" w:type="dxa"/>
            <w:shd w:val="clear" w:color="auto" w:fill="auto"/>
            <w:textDirection w:val="btLr"/>
          </w:tcPr>
          <w:p w14:paraId="645EC97D" w14:textId="77777777" w:rsidR="004D55FD" w:rsidRPr="00E4503A" w:rsidRDefault="004D55FD" w:rsidP="00E4503A">
            <w:pPr>
              <w:ind w:left="113" w:right="113"/>
              <w:jc w:val="center"/>
              <w:rPr>
                <w:rFonts w:ascii="Times New Roman" w:hAnsi="Times New Roman"/>
                <w:b/>
                <w:sz w:val="20"/>
                <w:szCs w:val="20"/>
              </w:rPr>
            </w:pPr>
            <w:r w:rsidRPr="00E4503A">
              <w:rPr>
                <w:rFonts w:ascii="Times New Roman" w:hAnsi="Times New Roman"/>
                <w:b/>
                <w:sz w:val="20"/>
                <w:szCs w:val="20"/>
              </w:rPr>
              <w:t>Июль</w:t>
            </w:r>
          </w:p>
        </w:tc>
        <w:tc>
          <w:tcPr>
            <w:tcW w:w="332" w:type="dxa"/>
            <w:shd w:val="clear" w:color="auto" w:fill="auto"/>
            <w:textDirection w:val="btLr"/>
          </w:tcPr>
          <w:p w14:paraId="2364BD9E" w14:textId="77777777" w:rsidR="004D55FD" w:rsidRPr="00E4503A" w:rsidRDefault="004D55FD" w:rsidP="00E4503A">
            <w:pPr>
              <w:ind w:left="113" w:right="113"/>
              <w:jc w:val="center"/>
              <w:rPr>
                <w:rFonts w:ascii="Times New Roman" w:hAnsi="Times New Roman"/>
                <w:b/>
                <w:sz w:val="20"/>
                <w:szCs w:val="20"/>
              </w:rPr>
            </w:pPr>
            <w:r w:rsidRPr="00E4503A">
              <w:rPr>
                <w:rFonts w:ascii="Times New Roman" w:hAnsi="Times New Roman"/>
                <w:b/>
                <w:sz w:val="20"/>
                <w:szCs w:val="20"/>
              </w:rPr>
              <w:t>Август</w:t>
            </w:r>
          </w:p>
        </w:tc>
        <w:tc>
          <w:tcPr>
            <w:tcW w:w="332" w:type="dxa"/>
            <w:vMerge w:val="restart"/>
            <w:shd w:val="clear" w:color="auto" w:fill="auto"/>
            <w:textDirection w:val="btLr"/>
          </w:tcPr>
          <w:p w14:paraId="6ACB1DE1" w14:textId="77777777" w:rsidR="004D55FD" w:rsidRPr="00E4503A" w:rsidRDefault="004D55FD" w:rsidP="00E4503A">
            <w:pPr>
              <w:ind w:left="113" w:right="113"/>
              <w:rPr>
                <w:rFonts w:ascii="Times New Roman" w:hAnsi="Times New Roman"/>
                <w:b/>
                <w:sz w:val="28"/>
              </w:rPr>
            </w:pPr>
            <w:r w:rsidRPr="00E4503A">
              <w:rPr>
                <w:rFonts w:ascii="Times New Roman" w:hAnsi="Times New Roman"/>
                <w:b/>
                <w:sz w:val="20"/>
                <w:szCs w:val="20"/>
              </w:rPr>
              <w:t>Всего учебных недель/часов в год</w:t>
            </w:r>
          </w:p>
        </w:tc>
      </w:tr>
      <w:tr w:rsidR="00E4503A" w:rsidRPr="00A44417" w14:paraId="53E9F009" w14:textId="77777777" w:rsidTr="00E4503A">
        <w:trPr>
          <w:cantSplit/>
          <w:trHeight w:val="2765"/>
        </w:trPr>
        <w:tc>
          <w:tcPr>
            <w:tcW w:w="331" w:type="dxa"/>
            <w:vMerge/>
            <w:shd w:val="clear" w:color="auto" w:fill="auto"/>
            <w:textDirection w:val="btLr"/>
          </w:tcPr>
          <w:p w14:paraId="571A1EA1" w14:textId="77777777" w:rsidR="004D55FD" w:rsidRPr="00E4503A" w:rsidRDefault="004D55FD" w:rsidP="00E4503A">
            <w:pPr>
              <w:ind w:left="113" w:right="113"/>
              <w:rPr>
                <w:rFonts w:ascii="Times New Roman" w:hAnsi="Times New Roman"/>
                <w:b/>
                <w:sz w:val="20"/>
                <w:szCs w:val="20"/>
              </w:rPr>
            </w:pPr>
          </w:p>
        </w:tc>
        <w:tc>
          <w:tcPr>
            <w:tcW w:w="331" w:type="dxa"/>
            <w:shd w:val="clear" w:color="auto" w:fill="auto"/>
            <w:textDirection w:val="btLr"/>
          </w:tcPr>
          <w:p w14:paraId="2015F2FD"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01.09 – 03.09</w:t>
            </w:r>
          </w:p>
        </w:tc>
        <w:tc>
          <w:tcPr>
            <w:tcW w:w="331" w:type="dxa"/>
            <w:shd w:val="clear" w:color="auto" w:fill="auto"/>
            <w:textDirection w:val="btLr"/>
          </w:tcPr>
          <w:p w14:paraId="051787FD"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04.09 –10.09</w:t>
            </w:r>
          </w:p>
        </w:tc>
        <w:tc>
          <w:tcPr>
            <w:tcW w:w="331" w:type="dxa"/>
            <w:shd w:val="clear" w:color="auto" w:fill="auto"/>
            <w:textDirection w:val="btLr"/>
          </w:tcPr>
          <w:p w14:paraId="72C8B199"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11.09 –17.09</w:t>
            </w:r>
          </w:p>
        </w:tc>
        <w:tc>
          <w:tcPr>
            <w:tcW w:w="331" w:type="dxa"/>
            <w:shd w:val="clear" w:color="auto" w:fill="auto"/>
            <w:textDirection w:val="btLr"/>
          </w:tcPr>
          <w:p w14:paraId="18523FBB"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18.09 – 24.09</w:t>
            </w:r>
          </w:p>
        </w:tc>
        <w:tc>
          <w:tcPr>
            <w:tcW w:w="331" w:type="dxa"/>
            <w:shd w:val="clear" w:color="auto" w:fill="auto"/>
            <w:textDirection w:val="btLr"/>
          </w:tcPr>
          <w:p w14:paraId="2663BA3C"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25.09-01.10</w:t>
            </w:r>
          </w:p>
        </w:tc>
        <w:tc>
          <w:tcPr>
            <w:tcW w:w="331" w:type="dxa"/>
            <w:shd w:val="clear" w:color="auto" w:fill="auto"/>
            <w:textDirection w:val="btLr"/>
          </w:tcPr>
          <w:p w14:paraId="5AEC4658"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02.10-08.10</w:t>
            </w:r>
          </w:p>
        </w:tc>
        <w:tc>
          <w:tcPr>
            <w:tcW w:w="332" w:type="dxa"/>
            <w:shd w:val="clear" w:color="auto" w:fill="auto"/>
            <w:textDirection w:val="btLr"/>
          </w:tcPr>
          <w:p w14:paraId="355380CD"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09.10-15.10</w:t>
            </w:r>
          </w:p>
        </w:tc>
        <w:tc>
          <w:tcPr>
            <w:tcW w:w="332" w:type="dxa"/>
            <w:shd w:val="clear" w:color="auto" w:fill="auto"/>
            <w:textDirection w:val="btLr"/>
          </w:tcPr>
          <w:p w14:paraId="5F81025A"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16.10-22.10</w:t>
            </w:r>
          </w:p>
        </w:tc>
        <w:tc>
          <w:tcPr>
            <w:tcW w:w="332" w:type="dxa"/>
            <w:shd w:val="clear" w:color="auto" w:fill="auto"/>
            <w:textDirection w:val="btLr"/>
          </w:tcPr>
          <w:p w14:paraId="73441447"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23.10-29.10</w:t>
            </w:r>
          </w:p>
        </w:tc>
        <w:tc>
          <w:tcPr>
            <w:tcW w:w="332" w:type="dxa"/>
            <w:shd w:val="clear" w:color="auto" w:fill="auto"/>
            <w:textDirection w:val="btLr"/>
          </w:tcPr>
          <w:p w14:paraId="15CAE2FA"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30.10-05.11</w:t>
            </w:r>
          </w:p>
        </w:tc>
        <w:tc>
          <w:tcPr>
            <w:tcW w:w="332" w:type="dxa"/>
            <w:shd w:val="clear" w:color="auto" w:fill="auto"/>
            <w:textDirection w:val="btLr"/>
          </w:tcPr>
          <w:p w14:paraId="23725BFA"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06.11-12.11</w:t>
            </w:r>
          </w:p>
        </w:tc>
        <w:tc>
          <w:tcPr>
            <w:tcW w:w="332" w:type="dxa"/>
            <w:shd w:val="clear" w:color="auto" w:fill="auto"/>
            <w:textDirection w:val="btLr"/>
          </w:tcPr>
          <w:p w14:paraId="753F4069"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13.11-19.11</w:t>
            </w:r>
          </w:p>
        </w:tc>
        <w:tc>
          <w:tcPr>
            <w:tcW w:w="332" w:type="dxa"/>
            <w:shd w:val="clear" w:color="auto" w:fill="auto"/>
            <w:textDirection w:val="btLr"/>
          </w:tcPr>
          <w:p w14:paraId="1696FE00"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20.11-26.11</w:t>
            </w:r>
          </w:p>
        </w:tc>
        <w:tc>
          <w:tcPr>
            <w:tcW w:w="332" w:type="dxa"/>
            <w:shd w:val="clear" w:color="auto" w:fill="auto"/>
            <w:textDirection w:val="btLr"/>
          </w:tcPr>
          <w:p w14:paraId="399AF13C"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27.11-03.12</w:t>
            </w:r>
          </w:p>
        </w:tc>
        <w:tc>
          <w:tcPr>
            <w:tcW w:w="332" w:type="dxa"/>
            <w:shd w:val="clear" w:color="auto" w:fill="auto"/>
            <w:textDirection w:val="btLr"/>
          </w:tcPr>
          <w:p w14:paraId="08255D39"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04.12-10.12</w:t>
            </w:r>
          </w:p>
        </w:tc>
        <w:tc>
          <w:tcPr>
            <w:tcW w:w="332" w:type="dxa"/>
            <w:shd w:val="clear" w:color="auto" w:fill="auto"/>
            <w:textDirection w:val="btLr"/>
          </w:tcPr>
          <w:p w14:paraId="1C75FFB1"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11.12-17.12</w:t>
            </w:r>
          </w:p>
        </w:tc>
        <w:tc>
          <w:tcPr>
            <w:tcW w:w="332" w:type="dxa"/>
            <w:shd w:val="clear" w:color="auto" w:fill="auto"/>
            <w:textDirection w:val="btLr"/>
          </w:tcPr>
          <w:p w14:paraId="75DEF4AD"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18.12-24.12</w:t>
            </w:r>
          </w:p>
        </w:tc>
        <w:tc>
          <w:tcPr>
            <w:tcW w:w="332" w:type="dxa"/>
            <w:shd w:val="clear" w:color="auto" w:fill="auto"/>
            <w:textDirection w:val="btLr"/>
          </w:tcPr>
          <w:p w14:paraId="055D86B7"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25.12-31.12</w:t>
            </w:r>
          </w:p>
        </w:tc>
        <w:tc>
          <w:tcPr>
            <w:tcW w:w="332" w:type="dxa"/>
            <w:shd w:val="clear" w:color="auto" w:fill="auto"/>
            <w:textDirection w:val="btLr"/>
          </w:tcPr>
          <w:p w14:paraId="7005C350"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01.01-07.01</w:t>
            </w:r>
          </w:p>
        </w:tc>
        <w:tc>
          <w:tcPr>
            <w:tcW w:w="332" w:type="dxa"/>
            <w:shd w:val="clear" w:color="auto" w:fill="auto"/>
            <w:textDirection w:val="btLr"/>
          </w:tcPr>
          <w:p w14:paraId="2822D40B"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08.01-14.01</w:t>
            </w:r>
          </w:p>
        </w:tc>
        <w:tc>
          <w:tcPr>
            <w:tcW w:w="332" w:type="dxa"/>
            <w:shd w:val="clear" w:color="auto" w:fill="auto"/>
            <w:textDirection w:val="btLr"/>
          </w:tcPr>
          <w:p w14:paraId="5B2D66C3"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15.01-21.01</w:t>
            </w:r>
          </w:p>
        </w:tc>
        <w:tc>
          <w:tcPr>
            <w:tcW w:w="332" w:type="dxa"/>
            <w:shd w:val="clear" w:color="auto" w:fill="auto"/>
            <w:textDirection w:val="btLr"/>
          </w:tcPr>
          <w:p w14:paraId="77CC2C97"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22.01-28.01</w:t>
            </w:r>
          </w:p>
        </w:tc>
        <w:tc>
          <w:tcPr>
            <w:tcW w:w="332" w:type="dxa"/>
            <w:shd w:val="clear" w:color="auto" w:fill="auto"/>
            <w:textDirection w:val="btLr"/>
          </w:tcPr>
          <w:p w14:paraId="6ED79051"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29.01-04.02</w:t>
            </w:r>
          </w:p>
        </w:tc>
        <w:tc>
          <w:tcPr>
            <w:tcW w:w="332" w:type="dxa"/>
            <w:shd w:val="clear" w:color="auto" w:fill="auto"/>
            <w:textDirection w:val="btLr"/>
          </w:tcPr>
          <w:p w14:paraId="5EC8702E"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05.02-11.02</w:t>
            </w:r>
          </w:p>
        </w:tc>
        <w:tc>
          <w:tcPr>
            <w:tcW w:w="332" w:type="dxa"/>
            <w:shd w:val="clear" w:color="auto" w:fill="auto"/>
            <w:textDirection w:val="btLr"/>
          </w:tcPr>
          <w:p w14:paraId="4A847F2F"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12.02-18.02</w:t>
            </w:r>
          </w:p>
        </w:tc>
        <w:tc>
          <w:tcPr>
            <w:tcW w:w="332" w:type="dxa"/>
            <w:shd w:val="clear" w:color="auto" w:fill="auto"/>
            <w:textDirection w:val="btLr"/>
          </w:tcPr>
          <w:p w14:paraId="58100C2F"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19.02-25.02</w:t>
            </w:r>
          </w:p>
        </w:tc>
        <w:tc>
          <w:tcPr>
            <w:tcW w:w="332" w:type="dxa"/>
            <w:shd w:val="clear" w:color="auto" w:fill="auto"/>
            <w:textDirection w:val="btLr"/>
          </w:tcPr>
          <w:p w14:paraId="7AB0464E"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26.02-03.03</w:t>
            </w:r>
          </w:p>
        </w:tc>
        <w:tc>
          <w:tcPr>
            <w:tcW w:w="332" w:type="dxa"/>
            <w:shd w:val="clear" w:color="auto" w:fill="auto"/>
            <w:textDirection w:val="btLr"/>
          </w:tcPr>
          <w:p w14:paraId="5786195E"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04.03-10.03</w:t>
            </w:r>
          </w:p>
        </w:tc>
        <w:tc>
          <w:tcPr>
            <w:tcW w:w="332" w:type="dxa"/>
            <w:shd w:val="clear" w:color="auto" w:fill="auto"/>
            <w:textDirection w:val="btLr"/>
          </w:tcPr>
          <w:p w14:paraId="4E880EE1"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11.03-17.03</w:t>
            </w:r>
          </w:p>
        </w:tc>
        <w:tc>
          <w:tcPr>
            <w:tcW w:w="332" w:type="dxa"/>
            <w:shd w:val="clear" w:color="auto" w:fill="auto"/>
            <w:textDirection w:val="btLr"/>
          </w:tcPr>
          <w:p w14:paraId="54AF9E83"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18.03-24.03</w:t>
            </w:r>
          </w:p>
        </w:tc>
        <w:tc>
          <w:tcPr>
            <w:tcW w:w="332" w:type="dxa"/>
            <w:shd w:val="clear" w:color="auto" w:fill="auto"/>
            <w:textDirection w:val="btLr"/>
          </w:tcPr>
          <w:p w14:paraId="7060DA15"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25.03-31.03</w:t>
            </w:r>
          </w:p>
        </w:tc>
        <w:tc>
          <w:tcPr>
            <w:tcW w:w="332" w:type="dxa"/>
            <w:shd w:val="clear" w:color="auto" w:fill="auto"/>
            <w:textDirection w:val="btLr"/>
          </w:tcPr>
          <w:p w14:paraId="4E9B574E"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01.04-07.04</w:t>
            </w:r>
          </w:p>
        </w:tc>
        <w:tc>
          <w:tcPr>
            <w:tcW w:w="332" w:type="dxa"/>
            <w:shd w:val="clear" w:color="auto" w:fill="auto"/>
            <w:textDirection w:val="btLr"/>
          </w:tcPr>
          <w:p w14:paraId="387138F5"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08.04-14.04</w:t>
            </w:r>
          </w:p>
        </w:tc>
        <w:tc>
          <w:tcPr>
            <w:tcW w:w="332" w:type="dxa"/>
            <w:shd w:val="clear" w:color="auto" w:fill="auto"/>
            <w:textDirection w:val="btLr"/>
          </w:tcPr>
          <w:p w14:paraId="6AA2DEE0"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15.04-21.04</w:t>
            </w:r>
          </w:p>
        </w:tc>
        <w:tc>
          <w:tcPr>
            <w:tcW w:w="332" w:type="dxa"/>
            <w:shd w:val="clear" w:color="auto" w:fill="auto"/>
            <w:textDirection w:val="btLr"/>
          </w:tcPr>
          <w:p w14:paraId="054D2958"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22.04-28.04</w:t>
            </w:r>
          </w:p>
        </w:tc>
        <w:tc>
          <w:tcPr>
            <w:tcW w:w="332" w:type="dxa"/>
            <w:shd w:val="clear" w:color="auto" w:fill="auto"/>
            <w:textDirection w:val="btLr"/>
          </w:tcPr>
          <w:p w14:paraId="7C37D302"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29.04-05.05</w:t>
            </w:r>
          </w:p>
        </w:tc>
        <w:tc>
          <w:tcPr>
            <w:tcW w:w="332" w:type="dxa"/>
            <w:shd w:val="clear" w:color="auto" w:fill="auto"/>
            <w:textDirection w:val="btLr"/>
          </w:tcPr>
          <w:p w14:paraId="04A6DCDB"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06.05-12.05</w:t>
            </w:r>
          </w:p>
        </w:tc>
        <w:tc>
          <w:tcPr>
            <w:tcW w:w="332" w:type="dxa"/>
            <w:shd w:val="clear" w:color="auto" w:fill="auto"/>
            <w:textDirection w:val="btLr"/>
          </w:tcPr>
          <w:p w14:paraId="10736B0B"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13.05-19.05</w:t>
            </w:r>
          </w:p>
        </w:tc>
        <w:tc>
          <w:tcPr>
            <w:tcW w:w="332" w:type="dxa"/>
            <w:shd w:val="clear" w:color="auto" w:fill="auto"/>
            <w:textDirection w:val="btLr"/>
          </w:tcPr>
          <w:p w14:paraId="36DE424A" w14:textId="77777777" w:rsidR="004D55FD" w:rsidRPr="00E4503A" w:rsidRDefault="004D55FD" w:rsidP="00E4503A">
            <w:pPr>
              <w:tabs>
                <w:tab w:val="left" w:pos="180"/>
                <w:tab w:val="left" w:pos="1701"/>
              </w:tabs>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 xml:space="preserve">20.05-26.05 </w:t>
            </w:r>
          </w:p>
        </w:tc>
        <w:tc>
          <w:tcPr>
            <w:tcW w:w="332" w:type="dxa"/>
            <w:shd w:val="clear" w:color="auto" w:fill="auto"/>
            <w:textDirection w:val="btLr"/>
          </w:tcPr>
          <w:p w14:paraId="07A1DAB1" w14:textId="77777777" w:rsidR="004D55FD" w:rsidRPr="00E4503A" w:rsidRDefault="004D55FD" w:rsidP="00E4503A">
            <w:pPr>
              <w:ind w:left="113" w:right="113"/>
              <w:jc w:val="center"/>
              <w:rPr>
                <w:rFonts w:ascii="Times New Roman" w:hAnsi="Times New Roman"/>
                <w:sz w:val="20"/>
                <w:szCs w:val="20"/>
              </w:rPr>
            </w:pPr>
            <w:r w:rsidRPr="00E4503A">
              <w:rPr>
                <w:rFonts w:ascii="Times New Roman" w:hAnsi="Times New Roman"/>
                <w:sz w:val="20"/>
                <w:szCs w:val="20"/>
              </w:rPr>
              <w:t>27.05-02.06</w:t>
            </w:r>
          </w:p>
        </w:tc>
        <w:tc>
          <w:tcPr>
            <w:tcW w:w="332" w:type="dxa"/>
            <w:shd w:val="clear" w:color="auto" w:fill="auto"/>
          </w:tcPr>
          <w:p w14:paraId="674F688D" w14:textId="77777777" w:rsidR="004D55FD" w:rsidRPr="00E4503A" w:rsidRDefault="004D55FD" w:rsidP="00DD776A">
            <w:pPr>
              <w:rPr>
                <w:rFonts w:ascii="Times New Roman" w:hAnsi="Times New Roman"/>
                <w:b/>
                <w:sz w:val="28"/>
              </w:rPr>
            </w:pPr>
          </w:p>
        </w:tc>
        <w:tc>
          <w:tcPr>
            <w:tcW w:w="332" w:type="dxa"/>
            <w:shd w:val="clear" w:color="auto" w:fill="auto"/>
          </w:tcPr>
          <w:p w14:paraId="6C6AE886" w14:textId="77777777" w:rsidR="004D55FD" w:rsidRPr="00E4503A" w:rsidRDefault="004D55FD" w:rsidP="00DD776A">
            <w:pPr>
              <w:rPr>
                <w:rFonts w:ascii="Times New Roman" w:hAnsi="Times New Roman"/>
                <w:b/>
                <w:sz w:val="28"/>
              </w:rPr>
            </w:pPr>
          </w:p>
        </w:tc>
        <w:tc>
          <w:tcPr>
            <w:tcW w:w="332" w:type="dxa"/>
            <w:shd w:val="clear" w:color="auto" w:fill="auto"/>
          </w:tcPr>
          <w:p w14:paraId="5C674DD2" w14:textId="77777777" w:rsidR="004D55FD" w:rsidRPr="00E4503A" w:rsidRDefault="004D55FD" w:rsidP="00DD776A">
            <w:pPr>
              <w:rPr>
                <w:rFonts w:ascii="Times New Roman" w:hAnsi="Times New Roman"/>
                <w:b/>
                <w:sz w:val="28"/>
              </w:rPr>
            </w:pPr>
          </w:p>
        </w:tc>
        <w:tc>
          <w:tcPr>
            <w:tcW w:w="332" w:type="dxa"/>
            <w:vMerge/>
            <w:shd w:val="clear" w:color="auto" w:fill="auto"/>
          </w:tcPr>
          <w:p w14:paraId="022155EC" w14:textId="77777777" w:rsidR="004D55FD" w:rsidRPr="00E4503A" w:rsidRDefault="004D55FD" w:rsidP="00DD776A">
            <w:pPr>
              <w:rPr>
                <w:rFonts w:ascii="Times New Roman" w:hAnsi="Times New Roman"/>
                <w:b/>
                <w:sz w:val="28"/>
              </w:rPr>
            </w:pPr>
          </w:p>
        </w:tc>
      </w:tr>
      <w:tr w:rsidR="00E4503A" w:rsidRPr="00A44417" w14:paraId="27895374" w14:textId="77777777" w:rsidTr="00E4503A">
        <w:trPr>
          <w:cantSplit/>
          <w:trHeight w:val="1134"/>
        </w:trPr>
        <w:tc>
          <w:tcPr>
            <w:tcW w:w="331" w:type="dxa"/>
            <w:vMerge w:val="restart"/>
            <w:shd w:val="clear" w:color="auto" w:fill="auto"/>
            <w:textDirection w:val="btLr"/>
          </w:tcPr>
          <w:p w14:paraId="50AA770B" w14:textId="77777777" w:rsidR="004D55FD" w:rsidRPr="00E4503A" w:rsidRDefault="004D55FD" w:rsidP="00E4503A">
            <w:pPr>
              <w:ind w:left="113" w:right="113"/>
              <w:jc w:val="center"/>
              <w:rPr>
                <w:rFonts w:ascii="Times New Roman" w:hAnsi="Times New Roman"/>
                <w:b/>
                <w:sz w:val="20"/>
                <w:szCs w:val="20"/>
              </w:rPr>
            </w:pPr>
            <w:r w:rsidRPr="00E4503A">
              <w:rPr>
                <w:rFonts w:ascii="Times New Roman" w:hAnsi="Times New Roman"/>
                <w:b/>
                <w:sz w:val="20"/>
                <w:szCs w:val="20"/>
              </w:rPr>
              <w:t>Неделя</w:t>
            </w:r>
          </w:p>
        </w:tc>
        <w:tc>
          <w:tcPr>
            <w:tcW w:w="331" w:type="dxa"/>
            <w:shd w:val="clear" w:color="auto" w:fill="auto"/>
            <w:textDirection w:val="btLr"/>
            <w:vAlign w:val="center"/>
          </w:tcPr>
          <w:p w14:paraId="36A5AF72"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w:t>
            </w:r>
          </w:p>
        </w:tc>
        <w:tc>
          <w:tcPr>
            <w:tcW w:w="331" w:type="dxa"/>
            <w:shd w:val="clear" w:color="auto" w:fill="auto"/>
            <w:textDirection w:val="btLr"/>
            <w:vAlign w:val="center"/>
          </w:tcPr>
          <w:p w14:paraId="0D488913"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w:t>
            </w:r>
          </w:p>
        </w:tc>
        <w:tc>
          <w:tcPr>
            <w:tcW w:w="331" w:type="dxa"/>
            <w:shd w:val="clear" w:color="auto" w:fill="auto"/>
            <w:textDirection w:val="btLr"/>
            <w:vAlign w:val="center"/>
          </w:tcPr>
          <w:p w14:paraId="32BF5D8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w:t>
            </w:r>
          </w:p>
        </w:tc>
        <w:tc>
          <w:tcPr>
            <w:tcW w:w="331" w:type="dxa"/>
            <w:shd w:val="clear" w:color="auto" w:fill="auto"/>
            <w:textDirection w:val="btLr"/>
            <w:vAlign w:val="center"/>
          </w:tcPr>
          <w:p w14:paraId="727372F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4</w:t>
            </w:r>
          </w:p>
        </w:tc>
        <w:tc>
          <w:tcPr>
            <w:tcW w:w="331" w:type="dxa"/>
            <w:shd w:val="clear" w:color="auto" w:fill="auto"/>
            <w:textDirection w:val="btLr"/>
          </w:tcPr>
          <w:p w14:paraId="520E1152"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5</w:t>
            </w:r>
          </w:p>
        </w:tc>
        <w:tc>
          <w:tcPr>
            <w:tcW w:w="331" w:type="dxa"/>
            <w:shd w:val="clear" w:color="auto" w:fill="auto"/>
            <w:textDirection w:val="btLr"/>
            <w:vAlign w:val="center"/>
          </w:tcPr>
          <w:p w14:paraId="00BB5B6C"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6</w:t>
            </w:r>
          </w:p>
        </w:tc>
        <w:tc>
          <w:tcPr>
            <w:tcW w:w="332" w:type="dxa"/>
            <w:shd w:val="clear" w:color="auto" w:fill="auto"/>
            <w:textDirection w:val="btLr"/>
            <w:vAlign w:val="center"/>
          </w:tcPr>
          <w:p w14:paraId="2EAEEF8A"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7</w:t>
            </w:r>
          </w:p>
        </w:tc>
        <w:tc>
          <w:tcPr>
            <w:tcW w:w="332" w:type="dxa"/>
            <w:shd w:val="clear" w:color="auto" w:fill="auto"/>
            <w:textDirection w:val="btLr"/>
            <w:vAlign w:val="center"/>
          </w:tcPr>
          <w:p w14:paraId="0828488B"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8</w:t>
            </w:r>
          </w:p>
        </w:tc>
        <w:tc>
          <w:tcPr>
            <w:tcW w:w="332" w:type="dxa"/>
            <w:shd w:val="clear" w:color="auto" w:fill="auto"/>
            <w:textDirection w:val="btLr"/>
            <w:vAlign w:val="center"/>
          </w:tcPr>
          <w:p w14:paraId="0C73BF73"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9</w:t>
            </w:r>
          </w:p>
        </w:tc>
        <w:tc>
          <w:tcPr>
            <w:tcW w:w="332" w:type="dxa"/>
            <w:shd w:val="clear" w:color="auto" w:fill="auto"/>
            <w:textDirection w:val="btLr"/>
            <w:vAlign w:val="center"/>
          </w:tcPr>
          <w:p w14:paraId="4F844A6C"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10</w:t>
            </w:r>
          </w:p>
        </w:tc>
        <w:tc>
          <w:tcPr>
            <w:tcW w:w="332" w:type="dxa"/>
            <w:shd w:val="clear" w:color="auto" w:fill="auto"/>
            <w:textDirection w:val="btLr"/>
            <w:vAlign w:val="center"/>
          </w:tcPr>
          <w:p w14:paraId="2127F6CD"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11</w:t>
            </w:r>
          </w:p>
        </w:tc>
        <w:tc>
          <w:tcPr>
            <w:tcW w:w="332" w:type="dxa"/>
            <w:shd w:val="clear" w:color="auto" w:fill="auto"/>
            <w:textDirection w:val="btLr"/>
            <w:vAlign w:val="center"/>
          </w:tcPr>
          <w:p w14:paraId="1533E54D"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12</w:t>
            </w:r>
          </w:p>
        </w:tc>
        <w:tc>
          <w:tcPr>
            <w:tcW w:w="332" w:type="dxa"/>
            <w:shd w:val="clear" w:color="auto" w:fill="auto"/>
            <w:textDirection w:val="btLr"/>
            <w:vAlign w:val="center"/>
          </w:tcPr>
          <w:p w14:paraId="02F071C0"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13</w:t>
            </w:r>
          </w:p>
        </w:tc>
        <w:tc>
          <w:tcPr>
            <w:tcW w:w="332" w:type="dxa"/>
            <w:shd w:val="clear" w:color="auto" w:fill="auto"/>
            <w:textDirection w:val="btLr"/>
          </w:tcPr>
          <w:p w14:paraId="5D487DC2"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14</w:t>
            </w:r>
          </w:p>
        </w:tc>
        <w:tc>
          <w:tcPr>
            <w:tcW w:w="332" w:type="dxa"/>
            <w:shd w:val="clear" w:color="auto" w:fill="auto"/>
            <w:textDirection w:val="btLr"/>
            <w:vAlign w:val="center"/>
          </w:tcPr>
          <w:p w14:paraId="410D5F5C"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15</w:t>
            </w:r>
          </w:p>
        </w:tc>
        <w:tc>
          <w:tcPr>
            <w:tcW w:w="332" w:type="dxa"/>
            <w:shd w:val="clear" w:color="auto" w:fill="auto"/>
            <w:textDirection w:val="btLr"/>
            <w:vAlign w:val="center"/>
          </w:tcPr>
          <w:p w14:paraId="39101BC6"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16</w:t>
            </w:r>
          </w:p>
        </w:tc>
        <w:tc>
          <w:tcPr>
            <w:tcW w:w="332" w:type="dxa"/>
            <w:shd w:val="clear" w:color="auto" w:fill="auto"/>
            <w:textDirection w:val="btLr"/>
            <w:vAlign w:val="center"/>
          </w:tcPr>
          <w:p w14:paraId="3A063C1E"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17</w:t>
            </w:r>
          </w:p>
        </w:tc>
        <w:tc>
          <w:tcPr>
            <w:tcW w:w="332" w:type="dxa"/>
            <w:shd w:val="clear" w:color="auto" w:fill="auto"/>
            <w:textDirection w:val="btLr"/>
            <w:vAlign w:val="center"/>
          </w:tcPr>
          <w:p w14:paraId="1C3D25CA"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18</w:t>
            </w:r>
          </w:p>
        </w:tc>
        <w:tc>
          <w:tcPr>
            <w:tcW w:w="332" w:type="dxa"/>
            <w:shd w:val="clear" w:color="auto" w:fill="auto"/>
            <w:textDirection w:val="btLr"/>
            <w:vAlign w:val="center"/>
          </w:tcPr>
          <w:p w14:paraId="70DF768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19</w:t>
            </w:r>
          </w:p>
        </w:tc>
        <w:tc>
          <w:tcPr>
            <w:tcW w:w="332" w:type="dxa"/>
            <w:shd w:val="clear" w:color="auto" w:fill="auto"/>
            <w:textDirection w:val="btLr"/>
            <w:vAlign w:val="center"/>
          </w:tcPr>
          <w:p w14:paraId="47D2B8BD"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20</w:t>
            </w:r>
          </w:p>
        </w:tc>
        <w:tc>
          <w:tcPr>
            <w:tcW w:w="332" w:type="dxa"/>
            <w:shd w:val="clear" w:color="auto" w:fill="auto"/>
            <w:textDirection w:val="btLr"/>
            <w:vAlign w:val="center"/>
          </w:tcPr>
          <w:p w14:paraId="7A05FE34"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21</w:t>
            </w:r>
          </w:p>
        </w:tc>
        <w:tc>
          <w:tcPr>
            <w:tcW w:w="332" w:type="dxa"/>
            <w:shd w:val="clear" w:color="auto" w:fill="auto"/>
            <w:textDirection w:val="btLr"/>
            <w:vAlign w:val="center"/>
          </w:tcPr>
          <w:p w14:paraId="52F5FF09"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22</w:t>
            </w:r>
          </w:p>
        </w:tc>
        <w:tc>
          <w:tcPr>
            <w:tcW w:w="332" w:type="dxa"/>
            <w:shd w:val="clear" w:color="auto" w:fill="auto"/>
            <w:textDirection w:val="btLr"/>
            <w:vAlign w:val="center"/>
          </w:tcPr>
          <w:p w14:paraId="4245D6B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23</w:t>
            </w:r>
          </w:p>
        </w:tc>
        <w:tc>
          <w:tcPr>
            <w:tcW w:w="332" w:type="dxa"/>
            <w:shd w:val="clear" w:color="auto" w:fill="auto"/>
            <w:textDirection w:val="btLr"/>
            <w:vAlign w:val="center"/>
          </w:tcPr>
          <w:p w14:paraId="0C4AC0D0"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24</w:t>
            </w:r>
          </w:p>
        </w:tc>
        <w:tc>
          <w:tcPr>
            <w:tcW w:w="332" w:type="dxa"/>
            <w:shd w:val="clear" w:color="auto" w:fill="auto"/>
            <w:textDirection w:val="btLr"/>
            <w:vAlign w:val="center"/>
          </w:tcPr>
          <w:p w14:paraId="2AD3A3FC"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25</w:t>
            </w:r>
          </w:p>
        </w:tc>
        <w:tc>
          <w:tcPr>
            <w:tcW w:w="332" w:type="dxa"/>
            <w:shd w:val="clear" w:color="auto" w:fill="auto"/>
            <w:textDirection w:val="btLr"/>
            <w:vAlign w:val="center"/>
          </w:tcPr>
          <w:p w14:paraId="1446CBC6"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26</w:t>
            </w:r>
          </w:p>
        </w:tc>
        <w:tc>
          <w:tcPr>
            <w:tcW w:w="332" w:type="dxa"/>
            <w:shd w:val="clear" w:color="auto" w:fill="auto"/>
            <w:textDirection w:val="btLr"/>
          </w:tcPr>
          <w:p w14:paraId="7B041A82"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27</w:t>
            </w:r>
          </w:p>
        </w:tc>
        <w:tc>
          <w:tcPr>
            <w:tcW w:w="332" w:type="dxa"/>
            <w:shd w:val="clear" w:color="auto" w:fill="auto"/>
            <w:textDirection w:val="btLr"/>
            <w:vAlign w:val="center"/>
          </w:tcPr>
          <w:p w14:paraId="6779D42D"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28</w:t>
            </w:r>
          </w:p>
        </w:tc>
        <w:tc>
          <w:tcPr>
            <w:tcW w:w="332" w:type="dxa"/>
            <w:shd w:val="clear" w:color="auto" w:fill="auto"/>
            <w:textDirection w:val="btLr"/>
            <w:vAlign w:val="center"/>
          </w:tcPr>
          <w:p w14:paraId="47CDB25E"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29</w:t>
            </w:r>
          </w:p>
        </w:tc>
        <w:tc>
          <w:tcPr>
            <w:tcW w:w="332" w:type="dxa"/>
            <w:shd w:val="clear" w:color="auto" w:fill="auto"/>
            <w:textDirection w:val="btLr"/>
            <w:vAlign w:val="center"/>
          </w:tcPr>
          <w:p w14:paraId="394088D4"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30</w:t>
            </w:r>
          </w:p>
        </w:tc>
        <w:tc>
          <w:tcPr>
            <w:tcW w:w="332" w:type="dxa"/>
            <w:shd w:val="clear" w:color="auto" w:fill="auto"/>
            <w:textDirection w:val="btLr"/>
            <w:vAlign w:val="center"/>
          </w:tcPr>
          <w:p w14:paraId="7BCE0E32"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31</w:t>
            </w:r>
          </w:p>
        </w:tc>
        <w:tc>
          <w:tcPr>
            <w:tcW w:w="332" w:type="dxa"/>
            <w:shd w:val="clear" w:color="auto" w:fill="auto"/>
            <w:textDirection w:val="btLr"/>
            <w:vAlign w:val="center"/>
          </w:tcPr>
          <w:p w14:paraId="2B03848F"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32</w:t>
            </w:r>
          </w:p>
        </w:tc>
        <w:tc>
          <w:tcPr>
            <w:tcW w:w="332" w:type="dxa"/>
            <w:shd w:val="clear" w:color="auto" w:fill="auto"/>
            <w:textDirection w:val="btLr"/>
            <w:vAlign w:val="center"/>
          </w:tcPr>
          <w:p w14:paraId="4101271C"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33</w:t>
            </w:r>
          </w:p>
        </w:tc>
        <w:tc>
          <w:tcPr>
            <w:tcW w:w="332" w:type="dxa"/>
            <w:shd w:val="clear" w:color="auto" w:fill="auto"/>
            <w:textDirection w:val="btLr"/>
            <w:vAlign w:val="center"/>
          </w:tcPr>
          <w:p w14:paraId="644629BF"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34</w:t>
            </w:r>
          </w:p>
        </w:tc>
        <w:tc>
          <w:tcPr>
            <w:tcW w:w="332" w:type="dxa"/>
            <w:shd w:val="clear" w:color="auto" w:fill="auto"/>
            <w:textDirection w:val="btLr"/>
            <w:vAlign w:val="center"/>
          </w:tcPr>
          <w:p w14:paraId="72BC76A6"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35</w:t>
            </w:r>
          </w:p>
        </w:tc>
        <w:tc>
          <w:tcPr>
            <w:tcW w:w="332" w:type="dxa"/>
            <w:shd w:val="clear" w:color="auto" w:fill="auto"/>
            <w:textDirection w:val="btLr"/>
            <w:vAlign w:val="center"/>
          </w:tcPr>
          <w:p w14:paraId="4320BE9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36</w:t>
            </w:r>
          </w:p>
        </w:tc>
        <w:tc>
          <w:tcPr>
            <w:tcW w:w="332" w:type="dxa"/>
            <w:shd w:val="clear" w:color="auto" w:fill="auto"/>
            <w:textDirection w:val="btLr"/>
            <w:vAlign w:val="center"/>
          </w:tcPr>
          <w:p w14:paraId="5A3C32C5"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37</w:t>
            </w:r>
          </w:p>
        </w:tc>
        <w:tc>
          <w:tcPr>
            <w:tcW w:w="332" w:type="dxa"/>
            <w:shd w:val="clear" w:color="auto" w:fill="auto"/>
            <w:textDirection w:val="btLr"/>
            <w:vAlign w:val="center"/>
          </w:tcPr>
          <w:p w14:paraId="527484D6"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38</w:t>
            </w:r>
          </w:p>
        </w:tc>
        <w:tc>
          <w:tcPr>
            <w:tcW w:w="332" w:type="dxa"/>
            <w:shd w:val="clear" w:color="auto" w:fill="auto"/>
            <w:textDirection w:val="btLr"/>
            <w:vAlign w:val="center"/>
          </w:tcPr>
          <w:p w14:paraId="5B18D457" w14:textId="77777777" w:rsidR="004D55FD" w:rsidRPr="00E4503A" w:rsidRDefault="004D55FD" w:rsidP="00E4503A">
            <w:pPr>
              <w:tabs>
                <w:tab w:val="left" w:pos="180"/>
                <w:tab w:val="left" w:pos="1701"/>
              </w:tabs>
              <w:jc w:val="center"/>
              <w:rPr>
                <w:rFonts w:ascii="Times New Roman" w:eastAsia="Times New Roman" w:hAnsi="Times New Roman"/>
                <w:sz w:val="18"/>
                <w:szCs w:val="16"/>
                <w:lang w:eastAsia="ru-RU"/>
              </w:rPr>
            </w:pPr>
            <w:r w:rsidRPr="00E4503A">
              <w:rPr>
                <w:rFonts w:ascii="Times New Roman" w:eastAsia="Times New Roman" w:hAnsi="Times New Roman"/>
                <w:sz w:val="18"/>
                <w:szCs w:val="16"/>
                <w:lang w:eastAsia="ru-RU"/>
              </w:rPr>
              <w:t>39</w:t>
            </w:r>
          </w:p>
        </w:tc>
        <w:tc>
          <w:tcPr>
            <w:tcW w:w="332" w:type="dxa"/>
            <w:shd w:val="clear" w:color="auto" w:fill="auto"/>
            <w:textDirection w:val="btLr"/>
          </w:tcPr>
          <w:p w14:paraId="6296FC33" w14:textId="77777777" w:rsidR="004D55FD" w:rsidRPr="00E4503A" w:rsidRDefault="004D55FD" w:rsidP="00E4503A">
            <w:pPr>
              <w:ind w:left="113" w:right="113"/>
              <w:jc w:val="center"/>
              <w:rPr>
                <w:rFonts w:ascii="Times New Roman" w:hAnsi="Times New Roman"/>
                <w:sz w:val="16"/>
                <w:szCs w:val="14"/>
              </w:rPr>
            </w:pPr>
            <w:r w:rsidRPr="00E4503A">
              <w:rPr>
                <w:rFonts w:ascii="Times New Roman" w:hAnsi="Times New Roman"/>
                <w:sz w:val="16"/>
                <w:szCs w:val="14"/>
              </w:rPr>
              <w:t>40</w:t>
            </w:r>
          </w:p>
        </w:tc>
        <w:tc>
          <w:tcPr>
            <w:tcW w:w="332" w:type="dxa"/>
            <w:shd w:val="clear" w:color="auto" w:fill="auto"/>
          </w:tcPr>
          <w:p w14:paraId="55560E43" w14:textId="77777777" w:rsidR="004D55FD" w:rsidRPr="00E4503A" w:rsidRDefault="004D55FD" w:rsidP="00E4503A">
            <w:pPr>
              <w:jc w:val="center"/>
              <w:rPr>
                <w:rFonts w:ascii="Times New Roman" w:hAnsi="Times New Roman"/>
                <w:sz w:val="16"/>
                <w:szCs w:val="14"/>
              </w:rPr>
            </w:pPr>
          </w:p>
          <w:p w14:paraId="616E0318" w14:textId="77777777" w:rsidR="004D55FD" w:rsidRPr="00E4503A" w:rsidRDefault="004D55FD" w:rsidP="00E4503A">
            <w:pPr>
              <w:jc w:val="center"/>
              <w:rPr>
                <w:rFonts w:ascii="Times New Roman" w:hAnsi="Times New Roman"/>
                <w:sz w:val="16"/>
                <w:szCs w:val="14"/>
              </w:rPr>
            </w:pPr>
          </w:p>
          <w:p w14:paraId="547998FE" w14:textId="77777777" w:rsidR="004D55FD" w:rsidRPr="00E4503A" w:rsidRDefault="004D55FD" w:rsidP="00E4503A">
            <w:pPr>
              <w:jc w:val="center"/>
              <w:rPr>
                <w:rFonts w:ascii="Times New Roman" w:hAnsi="Times New Roman"/>
                <w:sz w:val="16"/>
                <w:szCs w:val="14"/>
              </w:rPr>
            </w:pPr>
          </w:p>
          <w:p w14:paraId="57EF29FB" w14:textId="77777777" w:rsidR="004D55FD" w:rsidRPr="00E4503A" w:rsidRDefault="004D55FD" w:rsidP="00E4503A">
            <w:pPr>
              <w:jc w:val="center"/>
              <w:rPr>
                <w:rFonts w:ascii="Times New Roman" w:hAnsi="Times New Roman"/>
                <w:sz w:val="16"/>
                <w:szCs w:val="14"/>
              </w:rPr>
            </w:pPr>
            <w:r w:rsidRPr="00E4503A">
              <w:rPr>
                <w:rFonts w:ascii="Times New Roman" w:hAnsi="Times New Roman"/>
                <w:sz w:val="16"/>
                <w:szCs w:val="14"/>
              </w:rPr>
              <w:br/>
            </w:r>
          </w:p>
        </w:tc>
        <w:tc>
          <w:tcPr>
            <w:tcW w:w="332" w:type="dxa"/>
            <w:shd w:val="clear" w:color="auto" w:fill="auto"/>
          </w:tcPr>
          <w:p w14:paraId="0D2A56A2" w14:textId="77777777" w:rsidR="004D55FD" w:rsidRPr="00E4503A" w:rsidRDefault="004D55FD" w:rsidP="00E4503A">
            <w:pPr>
              <w:jc w:val="center"/>
              <w:rPr>
                <w:rFonts w:ascii="Times New Roman" w:hAnsi="Times New Roman"/>
                <w:sz w:val="16"/>
                <w:szCs w:val="14"/>
              </w:rPr>
            </w:pPr>
          </w:p>
          <w:p w14:paraId="2C4A2D2A" w14:textId="77777777" w:rsidR="004D55FD" w:rsidRPr="00E4503A" w:rsidRDefault="004D55FD" w:rsidP="00E4503A">
            <w:pPr>
              <w:jc w:val="center"/>
              <w:rPr>
                <w:rFonts w:ascii="Times New Roman" w:hAnsi="Times New Roman"/>
                <w:sz w:val="16"/>
                <w:szCs w:val="14"/>
              </w:rPr>
            </w:pPr>
          </w:p>
          <w:p w14:paraId="34B37375" w14:textId="77777777" w:rsidR="004D55FD" w:rsidRPr="00E4503A" w:rsidRDefault="004D55FD" w:rsidP="00E4503A">
            <w:pPr>
              <w:jc w:val="center"/>
              <w:rPr>
                <w:rFonts w:ascii="Times New Roman" w:hAnsi="Times New Roman"/>
                <w:sz w:val="16"/>
                <w:szCs w:val="14"/>
              </w:rPr>
            </w:pPr>
          </w:p>
          <w:p w14:paraId="6361291E" w14:textId="77777777" w:rsidR="004D55FD" w:rsidRPr="00E4503A" w:rsidRDefault="004D55FD" w:rsidP="00E4503A">
            <w:pPr>
              <w:jc w:val="center"/>
              <w:rPr>
                <w:rFonts w:ascii="Times New Roman" w:hAnsi="Times New Roman"/>
                <w:sz w:val="16"/>
                <w:szCs w:val="14"/>
              </w:rPr>
            </w:pPr>
          </w:p>
          <w:p w14:paraId="21734708" w14:textId="77777777" w:rsidR="004D55FD" w:rsidRPr="00E4503A" w:rsidRDefault="004D55FD" w:rsidP="00E4503A">
            <w:pPr>
              <w:jc w:val="center"/>
              <w:rPr>
                <w:rFonts w:ascii="Times New Roman" w:hAnsi="Times New Roman"/>
                <w:sz w:val="16"/>
                <w:szCs w:val="14"/>
              </w:rPr>
            </w:pPr>
          </w:p>
        </w:tc>
        <w:tc>
          <w:tcPr>
            <w:tcW w:w="332" w:type="dxa"/>
            <w:shd w:val="clear" w:color="auto" w:fill="auto"/>
          </w:tcPr>
          <w:p w14:paraId="5E78BD4B" w14:textId="77777777" w:rsidR="004D55FD" w:rsidRPr="00E4503A" w:rsidRDefault="004D55FD" w:rsidP="00E4503A">
            <w:pPr>
              <w:jc w:val="center"/>
              <w:rPr>
                <w:rFonts w:ascii="Times New Roman" w:hAnsi="Times New Roman"/>
                <w:sz w:val="16"/>
                <w:szCs w:val="14"/>
              </w:rPr>
            </w:pPr>
          </w:p>
          <w:p w14:paraId="5902D9B6" w14:textId="77777777" w:rsidR="004D55FD" w:rsidRPr="00E4503A" w:rsidRDefault="004D55FD" w:rsidP="00E4503A">
            <w:pPr>
              <w:jc w:val="center"/>
              <w:rPr>
                <w:rFonts w:ascii="Times New Roman" w:hAnsi="Times New Roman"/>
                <w:sz w:val="16"/>
                <w:szCs w:val="14"/>
              </w:rPr>
            </w:pPr>
          </w:p>
          <w:p w14:paraId="5D66F16F" w14:textId="77777777" w:rsidR="004D55FD" w:rsidRPr="00E4503A" w:rsidRDefault="004D55FD" w:rsidP="00E4503A">
            <w:pPr>
              <w:jc w:val="center"/>
              <w:rPr>
                <w:rFonts w:ascii="Times New Roman" w:hAnsi="Times New Roman"/>
                <w:sz w:val="16"/>
                <w:szCs w:val="14"/>
              </w:rPr>
            </w:pPr>
          </w:p>
          <w:p w14:paraId="514912C1" w14:textId="77777777" w:rsidR="004D55FD" w:rsidRPr="00E4503A" w:rsidRDefault="004D55FD" w:rsidP="00E4503A">
            <w:pPr>
              <w:jc w:val="center"/>
              <w:rPr>
                <w:rFonts w:ascii="Times New Roman" w:hAnsi="Times New Roman"/>
                <w:sz w:val="16"/>
                <w:szCs w:val="14"/>
              </w:rPr>
            </w:pPr>
          </w:p>
          <w:p w14:paraId="7B61515F" w14:textId="77777777" w:rsidR="004D55FD" w:rsidRPr="00E4503A" w:rsidRDefault="004D55FD" w:rsidP="00E4503A">
            <w:pPr>
              <w:jc w:val="center"/>
              <w:rPr>
                <w:rFonts w:ascii="Times New Roman" w:hAnsi="Times New Roman"/>
                <w:sz w:val="16"/>
                <w:szCs w:val="14"/>
              </w:rPr>
            </w:pPr>
          </w:p>
        </w:tc>
        <w:tc>
          <w:tcPr>
            <w:tcW w:w="332" w:type="dxa"/>
            <w:vMerge/>
            <w:shd w:val="clear" w:color="auto" w:fill="auto"/>
          </w:tcPr>
          <w:p w14:paraId="5F7BB2DB" w14:textId="77777777" w:rsidR="004D55FD" w:rsidRPr="00E4503A" w:rsidRDefault="004D55FD" w:rsidP="00DD776A">
            <w:pPr>
              <w:rPr>
                <w:rFonts w:ascii="Times New Roman" w:hAnsi="Times New Roman"/>
                <w:b/>
                <w:sz w:val="28"/>
              </w:rPr>
            </w:pPr>
          </w:p>
        </w:tc>
      </w:tr>
      <w:tr w:rsidR="00E4503A" w:rsidRPr="00A44417" w14:paraId="396BDA6C" w14:textId="77777777" w:rsidTr="00E4503A">
        <w:trPr>
          <w:cantSplit/>
          <w:trHeight w:val="340"/>
        </w:trPr>
        <w:tc>
          <w:tcPr>
            <w:tcW w:w="331" w:type="dxa"/>
            <w:vMerge/>
            <w:shd w:val="clear" w:color="auto" w:fill="auto"/>
            <w:textDirection w:val="btLr"/>
          </w:tcPr>
          <w:p w14:paraId="5A533F16" w14:textId="77777777" w:rsidR="004D55FD" w:rsidRPr="00E4503A" w:rsidRDefault="004D55FD" w:rsidP="00E4503A">
            <w:pPr>
              <w:ind w:left="113" w:right="113"/>
              <w:rPr>
                <w:rFonts w:ascii="Times New Roman" w:hAnsi="Times New Roman"/>
                <w:b/>
                <w:sz w:val="20"/>
                <w:szCs w:val="20"/>
              </w:rPr>
            </w:pPr>
          </w:p>
        </w:tc>
        <w:tc>
          <w:tcPr>
            <w:tcW w:w="331" w:type="dxa"/>
            <w:shd w:val="clear" w:color="auto" w:fill="auto"/>
            <w:vAlign w:val="center"/>
          </w:tcPr>
          <w:p w14:paraId="46A826CD" w14:textId="77777777" w:rsidR="004D55FD" w:rsidRPr="00E4503A" w:rsidRDefault="004D55FD" w:rsidP="00E4503A">
            <w:pPr>
              <w:tabs>
                <w:tab w:val="left" w:pos="180"/>
                <w:tab w:val="left" w:pos="1701"/>
              </w:tabs>
              <w:rPr>
                <w:rFonts w:ascii="Times New Roman" w:eastAsia="Times New Roman" w:hAnsi="Times New Roman"/>
                <w:sz w:val="20"/>
                <w:szCs w:val="20"/>
                <w:lang w:eastAsia="ru-RU"/>
              </w:rPr>
            </w:pPr>
          </w:p>
        </w:tc>
        <w:tc>
          <w:tcPr>
            <w:tcW w:w="331" w:type="dxa"/>
            <w:shd w:val="clear" w:color="auto" w:fill="auto"/>
            <w:vAlign w:val="center"/>
          </w:tcPr>
          <w:p w14:paraId="3BE57152" w14:textId="77777777" w:rsidR="004D55FD" w:rsidRPr="00E4503A" w:rsidRDefault="004D55FD" w:rsidP="00E4503A">
            <w:pPr>
              <w:tabs>
                <w:tab w:val="left" w:pos="180"/>
                <w:tab w:val="left" w:pos="1701"/>
              </w:tabs>
              <w:rPr>
                <w:rFonts w:ascii="Times New Roman" w:eastAsia="Times New Roman" w:hAnsi="Times New Roman"/>
                <w:sz w:val="20"/>
                <w:szCs w:val="20"/>
                <w:lang w:eastAsia="ru-RU"/>
              </w:rPr>
            </w:pPr>
          </w:p>
        </w:tc>
        <w:tc>
          <w:tcPr>
            <w:tcW w:w="331" w:type="dxa"/>
            <w:shd w:val="clear" w:color="auto" w:fill="auto"/>
            <w:vAlign w:val="center"/>
          </w:tcPr>
          <w:p w14:paraId="6C393160" w14:textId="77777777" w:rsidR="004D55FD" w:rsidRPr="00E4503A" w:rsidRDefault="004D55FD" w:rsidP="00E4503A">
            <w:pPr>
              <w:jc w:val="center"/>
              <w:rPr>
                <w:rFonts w:ascii="Times New Roman" w:eastAsia="Times New Roman" w:hAnsi="Times New Roman"/>
                <w:sz w:val="20"/>
                <w:szCs w:val="20"/>
                <w:lang w:eastAsia="ru-RU"/>
              </w:rPr>
            </w:pPr>
          </w:p>
        </w:tc>
        <w:tc>
          <w:tcPr>
            <w:tcW w:w="331" w:type="dxa"/>
            <w:shd w:val="clear" w:color="auto" w:fill="auto"/>
            <w:vAlign w:val="center"/>
          </w:tcPr>
          <w:p w14:paraId="692820DD" w14:textId="77777777" w:rsidR="004D55FD" w:rsidRPr="00E4503A" w:rsidRDefault="004D55FD" w:rsidP="00E4503A">
            <w:pPr>
              <w:jc w:val="center"/>
              <w:rPr>
                <w:rFonts w:ascii="Times New Roman" w:eastAsia="Times New Roman" w:hAnsi="Times New Roman"/>
                <w:sz w:val="20"/>
                <w:szCs w:val="20"/>
                <w:lang w:eastAsia="ru-RU"/>
              </w:rPr>
            </w:pPr>
          </w:p>
        </w:tc>
        <w:tc>
          <w:tcPr>
            <w:tcW w:w="331" w:type="dxa"/>
            <w:shd w:val="clear" w:color="auto" w:fill="auto"/>
          </w:tcPr>
          <w:p w14:paraId="4381BB31" w14:textId="77777777" w:rsidR="004D55FD" w:rsidRPr="00E4503A" w:rsidRDefault="004D55FD" w:rsidP="00E4503A">
            <w:pPr>
              <w:jc w:val="center"/>
              <w:rPr>
                <w:rFonts w:ascii="Times New Roman" w:eastAsia="Times New Roman" w:hAnsi="Times New Roman"/>
                <w:sz w:val="20"/>
                <w:szCs w:val="20"/>
                <w:lang w:eastAsia="ru-RU"/>
              </w:rPr>
            </w:pPr>
          </w:p>
        </w:tc>
        <w:tc>
          <w:tcPr>
            <w:tcW w:w="331" w:type="dxa"/>
            <w:shd w:val="clear" w:color="auto" w:fill="auto"/>
            <w:vAlign w:val="center"/>
          </w:tcPr>
          <w:p w14:paraId="62F718C5"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3C7E32D4"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5070D31F"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3601984"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68BF9AD7"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9A42BA9"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4A2BA80B"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07DA89F0"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tcPr>
          <w:p w14:paraId="65EA6ACA"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6D0FC6D5"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14BD876" w14:textId="77777777" w:rsidR="004D55FD" w:rsidRPr="00E4503A" w:rsidRDefault="004D55FD" w:rsidP="00E4503A">
            <w:pPr>
              <w:jc w:val="center"/>
              <w:rPr>
                <w:rFonts w:ascii="Times New Roman" w:eastAsia="Times New Roman" w:hAnsi="Times New Roman"/>
                <w:sz w:val="20"/>
                <w:szCs w:val="20"/>
                <w:lang w:eastAsia="ru-RU"/>
              </w:rPr>
            </w:pPr>
            <w:r w:rsidRPr="00E4503A">
              <w:rPr>
                <w:rFonts w:ascii="Times New Roman" w:eastAsia="Times New Roman" w:hAnsi="Times New Roman"/>
                <w:sz w:val="20"/>
                <w:szCs w:val="20"/>
                <w:lang w:eastAsia="ru-RU"/>
              </w:rPr>
              <w:t>А</w:t>
            </w:r>
          </w:p>
        </w:tc>
        <w:tc>
          <w:tcPr>
            <w:tcW w:w="332" w:type="dxa"/>
            <w:shd w:val="clear" w:color="auto" w:fill="auto"/>
            <w:vAlign w:val="center"/>
          </w:tcPr>
          <w:p w14:paraId="25BBDCBE"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33102F81" w14:textId="618D9D07" w:rsidR="004D55FD" w:rsidRPr="00E4503A" w:rsidRDefault="00D02044" w:rsidP="00E4503A">
            <w:pPr>
              <w:tabs>
                <w:tab w:val="left" w:pos="180"/>
                <w:tab w:val="left" w:pos="1701"/>
              </w:tabs>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p>
        </w:tc>
        <w:tc>
          <w:tcPr>
            <w:tcW w:w="332" w:type="dxa"/>
            <w:shd w:val="clear" w:color="auto" w:fill="auto"/>
            <w:vAlign w:val="center"/>
          </w:tcPr>
          <w:p w14:paraId="0EFB3079" w14:textId="77777777" w:rsidR="004D55FD" w:rsidRPr="00E4503A" w:rsidRDefault="004D55FD" w:rsidP="00E4503A">
            <w:pPr>
              <w:tabs>
                <w:tab w:val="left" w:pos="180"/>
                <w:tab w:val="left" w:pos="1701"/>
              </w:tabs>
              <w:rPr>
                <w:rFonts w:ascii="Times New Roman" w:eastAsia="Times New Roman" w:hAnsi="Times New Roman"/>
                <w:sz w:val="20"/>
                <w:szCs w:val="20"/>
                <w:lang w:eastAsia="ru-RU"/>
              </w:rPr>
            </w:pPr>
          </w:p>
        </w:tc>
        <w:tc>
          <w:tcPr>
            <w:tcW w:w="332" w:type="dxa"/>
            <w:shd w:val="clear" w:color="auto" w:fill="auto"/>
            <w:vAlign w:val="center"/>
          </w:tcPr>
          <w:p w14:paraId="557F45CE" w14:textId="4AA9B3B3"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0EA5E45A"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0D36157C"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6EE2DFC8"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0AFDC2B"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459E0F4C"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5BBDC0DB"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tcPr>
          <w:p w14:paraId="199C8121"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24129439"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77CD2240"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3A7DF66"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2A320022"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5B3BD50B"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2168E5C8"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5043FAE1"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5AFC5FAE"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1EEF7D2A" w14:textId="77777777" w:rsidR="004D55FD" w:rsidRPr="00E4503A" w:rsidRDefault="004D55FD" w:rsidP="00E4503A">
            <w:pPr>
              <w:jc w:val="center"/>
              <w:rPr>
                <w:rFonts w:ascii="Times New Roman" w:eastAsia="Times New Roman" w:hAnsi="Times New Roman"/>
                <w:sz w:val="20"/>
                <w:szCs w:val="20"/>
                <w:highlight w:val="yellow"/>
                <w:lang w:eastAsia="ru-RU"/>
              </w:rPr>
            </w:pPr>
            <w:r w:rsidRPr="00E4503A">
              <w:rPr>
                <w:rFonts w:ascii="Times New Roman" w:eastAsia="Times New Roman" w:hAnsi="Times New Roman"/>
                <w:sz w:val="20"/>
                <w:szCs w:val="20"/>
                <w:lang w:eastAsia="ru-RU"/>
              </w:rPr>
              <w:t>А</w:t>
            </w:r>
          </w:p>
        </w:tc>
        <w:tc>
          <w:tcPr>
            <w:tcW w:w="332" w:type="dxa"/>
            <w:shd w:val="clear" w:color="auto" w:fill="auto"/>
            <w:vAlign w:val="center"/>
          </w:tcPr>
          <w:p w14:paraId="64A17DC3"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226282F3" w14:textId="77777777" w:rsidR="004D55FD" w:rsidRPr="00E4503A" w:rsidRDefault="004D55FD" w:rsidP="00E4503A">
            <w:pPr>
              <w:jc w:val="center"/>
              <w:rPr>
                <w:rFonts w:ascii="Times New Roman" w:eastAsia="Times New Roman" w:hAnsi="Times New Roman"/>
                <w:sz w:val="20"/>
                <w:szCs w:val="20"/>
                <w:lang w:eastAsia="ru-RU"/>
              </w:rPr>
            </w:pPr>
          </w:p>
        </w:tc>
        <w:tc>
          <w:tcPr>
            <w:tcW w:w="332" w:type="dxa"/>
            <w:shd w:val="clear" w:color="auto" w:fill="auto"/>
            <w:vAlign w:val="center"/>
          </w:tcPr>
          <w:p w14:paraId="38466757" w14:textId="77777777" w:rsidR="004D55FD" w:rsidRPr="00E4503A" w:rsidRDefault="004D55FD" w:rsidP="00E4503A">
            <w:pPr>
              <w:tabs>
                <w:tab w:val="left" w:pos="180"/>
                <w:tab w:val="left" w:pos="1701"/>
              </w:tabs>
              <w:rPr>
                <w:rFonts w:ascii="Times New Roman" w:eastAsia="Times New Roman" w:hAnsi="Times New Roman"/>
                <w:sz w:val="20"/>
                <w:szCs w:val="20"/>
                <w:lang w:eastAsia="ru-RU"/>
              </w:rPr>
            </w:pPr>
          </w:p>
        </w:tc>
        <w:tc>
          <w:tcPr>
            <w:tcW w:w="332" w:type="dxa"/>
            <w:shd w:val="clear" w:color="auto" w:fill="auto"/>
          </w:tcPr>
          <w:p w14:paraId="7FF73DE2" w14:textId="77777777" w:rsidR="004D55FD" w:rsidRPr="00E4503A" w:rsidRDefault="004D55FD" w:rsidP="00DD776A">
            <w:pPr>
              <w:rPr>
                <w:rFonts w:ascii="Times New Roman" w:hAnsi="Times New Roman"/>
                <w:sz w:val="20"/>
                <w:szCs w:val="20"/>
              </w:rPr>
            </w:pPr>
          </w:p>
        </w:tc>
        <w:tc>
          <w:tcPr>
            <w:tcW w:w="332" w:type="dxa"/>
            <w:shd w:val="clear" w:color="auto" w:fill="auto"/>
          </w:tcPr>
          <w:p w14:paraId="4B0DF9AB" w14:textId="77777777" w:rsidR="004D55FD" w:rsidRPr="00E4503A" w:rsidRDefault="004D55FD" w:rsidP="00DD776A">
            <w:pPr>
              <w:rPr>
                <w:rFonts w:ascii="Times New Roman" w:hAnsi="Times New Roman"/>
                <w:sz w:val="20"/>
                <w:szCs w:val="20"/>
              </w:rPr>
            </w:pPr>
            <w:r w:rsidRPr="00E4503A">
              <w:rPr>
                <w:rFonts w:ascii="Times New Roman" w:hAnsi="Times New Roman"/>
                <w:sz w:val="20"/>
                <w:szCs w:val="20"/>
              </w:rPr>
              <w:t>К</w:t>
            </w:r>
          </w:p>
        </w:tc>
        <w:tc>
          <w:tcPr>
            <w:tcW w:w="332" w:type="dxa"/>
            <w:shd w:val="clear" w:color="auto" w:fill="auto"/>
          </w:tcPr>
          <w:p w14:paraId="722FE49E" w14:textId="77777777" w:rsidR="004D55FD" w:rsidRPr="00E4503A" w:rsidRDefault="004D55FD" w:rsidP="00E4503A">
            <w:pPr>
              <w:jc w:val="center"/>
              <w:rPr>
                <w:rFonts w:ascii="Times New Roman" w:hAnsi="Times New Roman"/>
                <w:sz w:val="20"/>
                <w:szCs w:val="20"/>
              </w:rPr>
            </w:pPr>
            <w:r w:rsidRPr="00E4503A">
              <w:rPr>
                <w:rFonts w:ascii="Times New Roman" w:hAnsi="Times New Roman"/>
                <w:sz w:val="20"/>
                <w:szCs w:val="20"/>
              </w:rPr>
              <w:t>К</w:t>
            </w:r>
          </w:p>
        </w:tc>
        <w:tc>
          <w:tcPr>
            <w:tcW w:w="332" w:type="dxa"/>
            <w:shd w:val="clear" w:color="auto" w:fill="auto"/>
          </w:tcPr>
          <w:p w14:paraId="326276E3" w14:textId="77777777" w:rsidR="004D55FD" w:rsidRPr="00E4503A" w:rsidRDefault="004D55FD" w:rsidP="00E4503A">
            <w:pPr>
              <w:jc w:val="center"/>
              <w:rPr>
                <w:rFonts w:ascii="Times New Roman" w:hAnsi="Times New Roman"/>
                <w:sz w:val="20"/>
                <w:szCs w:val="20"/>
              </w:rPr>
            </w:pPr>
            <w:r w:rsidRPr="00E4503A">
              <w:rPr>
                <w:rFonts w:ascii="Times New Roman" w:hAnsi="Times New Roman"/>
                <w:sz w:val="20"/>
                <w:szCs w:val="20"/>
              </w:rPr>
              <w:t>К</w:t>
            </w:r>
          </w:p>
        </w:tc>
        <w:tc>
          <w:tcPr>
            <w:tcW w:w="332" w:type="dxa"/>
            <w:vMerge/>
            <w:shd w:val="clear" w:color="auto" w:fill="auto"/>
          </w:tcPr>
          <w:p w14:paraId="0677B51D" w14:textId="77777777" w:rsidR="004D55FD" w:rsidRPr="00E4503A" w:rsidRDefault="004D55FD" w:rsidP="00DD776A">
            <w:pPr>
              <w:rPr>
                <w:rFonts w:ascii="Times New Roman" w:hAnsi="Times New Roman"/>
                <w:b/>
                <w:sz w:val="28"/>
              </w:rPr>
            </w:pPr>
          </w:p>
        </w:tc>
      </w:tr>
      <w:tr w:rsidR="00DD776A" w:rsidRPr="00A44417" w14:paraId="60AA855A" w14:textId="77777777" w:rsidTr="00E4503A">
        <w:trPr>
          <w:cantSplit/>
          <w:trHeight w:val="1134"/>
        </w:trPr>
        <w:tc>
          <w:tcPr>
            <w:tcW w:w="331" w:type="dxa"/>
            <w:shd w:val="clear" w:color="auto" w:fill="auto"/>
            <w:textDirection w:val="btLr"/>
          </w:tcPr>
          <w:p w14:paraId="79A7469C" w14:textId="77777777" w:rsidR="00DD776A" w:rsidRPr="00E4503A" w:rsidRDefault="00DD776A" w:rsidP="00DD776A">
            <w:pPr>
              <w:ind w:left="113" w:right="113"/>
              <w:rPr>
                <w:rFonts w:ascii="Times New Roman" w:hAnsi="Times New Roman"/>
                <w:b/>
                <w:sz w:val="20"/>
                <w:szCs w:val="20"/>
              </w:rPr>
            </w:pPr>
          </w:p>
        </w:tc>
        <w:tc>
          <w:tcPr>
            <w:tcW w:w="331" w:type="dxa"/>
            <w:shd w:val="clear" w:color="auto" w:fill="auto"/>
          </w:tcPr>
          <w:p w14:paraId="214CC5A9" w14:textId="1E64C35F" w:rsidR="00DD776A" w:rsidRDefault="00DD776A" w:rsidP="00DD776A">
            <w:r>
              <w:t>4</w:t>
            </w:r>
          </w:p>
        </w:tc>
        <w:tc>
          <w:tcPr>
            <w:tcW w:w="331" w:type="dxa"/>
            <w:shd w:val="clear" w:color="auto" w:fill="auto"/>
          </w:tcPr>
          <w:p w14:paraId="1947A8F5" w14:textId="37475E96" w:rsidR="00DD776A" w:rsidRDefault="00DD776A" w:rsidP="00DD776A">
            <w:r w:rsidRPr="00B74E81">
              <w:t>4</w:t>
            </w:r>
          </w:p>
        </w:tc>
        <w:tc>
          <w:tcPr>
            <w:tcW w:w="331" w:type="dxa"/>
            <w:shd w:val="clear" w:color="auto" w:fill="auto"/>
          </w:tcPr>
          <w:p w14:paraId="6D297A32" w14:textId="48047DED" w:rsidR="00DD776A" w:rsidRDefault="00DD776A" w:rsidP="00DD776A">
            <w:r w:rsidRPr="00B74E81">
              <w:t>4</w:t>
            </w:r>
          </w:p>
        </w:tc>
        <w:tc>
          <w:tcPr>
            <w:tcW w:w="331" w:type="dxa"/>
            <w:shd w:val="clear" w:color="auto" w:fill="auto"/>
          </w:tcPr>
          <w:p w14:paraId="6B41BD08" w14:textId="6F5FDA57" w:rsidR="00DD776A" w:rsidRDefault="00DD776A" w:rsidP="00DD776A">
            <w:r w:rsidRPr="00B74E81">
              <w:t>4</w:t>
            </w:r>
          </w:p>
        </w:tc>
        <w:tc>
          <w:tcPr>
            <w:tcW w:w="331" w:type="dxa"/>
            <w:shd w:val="clear" w:color="auto" w:fill="auto"/>
          </w:tcPr>
          <w:p w14:paraId="53FDD943" w14:textId="4B48355D" w:rsidR="00DD776A" w:rsidRDefault="00DD776A" w:rsidP="00DD776A">
            <w:r w:rsidRPr="00B74E81">
              <w:t>4</w:t>
            </w:r>
          </w:p>
        </w:tc>
        <w:tc>
          <w:tcPr>
            <w:tcW w:w="331" w:type="dxa"/>
            <w:shd w:val="clear" w:color="auto" w:fill="auto"/>
          </w:tcPr>
          <w:p w14:paraId="4C84B4D5" w14:textId="2C341112" w:rsidR="00DD776A" w:rsidRDefault="00DD776A" w:rsidP="00DD776A">
            <w:r w:rsidRPr="00B74E81">
              <w:t>4</w:t>
            </w:r>
          </w:p>
        </w:tc>
        <w:tc>
          <w:tcPr>
            <w:tcW w:w="332" w:type="dxa"/>
            <w:shd w:val="clear" w:color="auto" w:fill="auto"/>
          </w:tcPr>
          <w:p w14:paraId="1A1A32E3" w14:textId="647FA2AC" w:rsidR="00DD776A" w:rsidRDefault="00DD776A" w:rsidP="00DD776A">
            <w:r w:rsidRPr="00B74E81">
              <w:t>4</w:t>
            </w:r>
          </w:p>
        </w:tc>
        <w:tc>
          <w:tcPr>
            <w:tcW w:w="332" w:type="dxa"/>
            <w:shd w:val="clear" w:color="auto" w:fill="auto"/>
          </w:tcPr>
          <w:p w14:paraId="7A1EEA54" w14:textId="0F909719" w:rsidR="00DD776A" w:rsidRDefault="00DD776A" w:rsidP="00DD776A">
            <w:r w:rsidRPr="00B74E81">
              <w:t>4</w:t>
            </w:r>
          </w:p>
        </w:tc>
        <w:tc>
          <w:tcPr>
            <w:tcW w:w="332" w:type="dxa"/>
            <w:shd w:val="clear" w:color="auto" w:fill="auto"/>
          </w:tcPr>
          <w:p w14:paraId="0F109DBE" w14:textId="3901622A" w:rsidR="00DD776A" w:rsidRDefault="00DD776A" w:rsidP="00DD776A">
            <w:r w:rsidRPr="00B74E81">
              <w:t>4</w:t>
            </w:r>
          </w:p>
        </w:tc>
        <w:tc>
          <w:tcPr>
            <w:tcW w:w="332" w:type="dxa"/>
            <w:shd w:val="clear" w:color="auto" w:fill="auto"/>
          </w:tcPr>
          <w:p w14:paraId="0B803401" w14:textId="051FB50F" w:rsidR="00DD776A" w:rsidRDefault="00DD776A" w:rsidP="00DD776A">
            <w:r w:rsidRPr="00B74E81">
              <w:t>4</w:t>
            </w:r>
          </w:p>
        </w:tc>
        <w:tc>
          <w:tcPr>
            <w:tcW w:w="332" w:type="dxa"/>
            <w:shd w:val="clear" w:color="auto" w:fill="auto"/>
          </w:tcPr>
          <w:p w14:paraId="5057C3C2" w14:textId="2C71C516" w:rsidR="00DD776A" w:rsidRDefault="00DD776A" w:rsidP="00DD776A">
            <w:r w:rsidRPr="00B74E81">
              <w:t>4</w:t>
            </w:r>
          </w:p>
        </w:tc>
        <w:tc>
          <w:tcPr>
            <w:tcW w:w="332" w:type="dxa"/>
            <w:shd w:val="clear" w:color="auto" w:fill="auto"/>
          </w:tcPr>
          <w:p w14:paraId="51FDC88F" w14:textId="23A29F28" w:rsidR="00DD776A" w:rsidRDefault="00DD776A" w:rsidP="00DD776A">
            <w:r w:rsidRPr="00B74E81">
              <w:t>4</w:t>
            </w:r>
          </w:p>
        </w:tc>
        <w:tc>
          <w:tcPr>
            <w:tcW w:w="332" w:type="dxa"/>
            <w:shd w:val="clear" w:color="auto" w:fill="auto"/>
          </w:tcPr>
          <w:p w14:paraId="1004030C" w14:textId="30C083EB" w:rsidR="00DD776A" w:rsidRDefault="00DD776A" w:rsidP="00DD776A">
            <w:r w:rsidRPr="00B74E81">
              <w:t>4</w:t>
            </w:r>
          </w:p>
        </w:tc>
        <w:tc>
          <w:tcPr>
            <w:tcW w:w="332" w:type="dxa"/>
            <w:shd w:val="clear" w:color="auto" w:fill="auto"/>
          </w:tcPr>
          <w:p w14:paraId="04F5A8D2" w14:textId="6491A5A9" w:rsidR="00DD776A" w:rsidRDefault="00DD776A" w:rsidP="00DD776A">
            <w:r w:rsidRPr="00B74E81">
              <w:t>4</w:t>
            </w:r>
          </w:p>
        </w:tc>
        <w:tc>
          <w:tcPr>
            <w:tcW w:w="332" w:type="dxa"/>
            <w:shd w:val="clear" w:color="auto" w:fill="auto"/>
          </w:tcPr>
          <w:p w14:paraId="5F5A4260" w14:textId="428D35B0" w:rsidR="00DD776A" w:rsidRDefault="00DD776A" w:rsidP="00DD776A">
            <w:r w:rsidRPr="00B74E81">
              <w:t>4</w:t>
            </w:r>
          </w:p>
        </w:tc>
        <w:tc>
          <w:tcPr>
            <w:tcW w:w="332" w:type="dxa"/>
            <w:shd w:val="clear" w:color="auto" w:fill="auto"/>
          </w:tcPr>
          <w:p w14:paraId="24B13EA9" w14:textId="3E516CFD" w:rsidR="00DD776A" w:rsidRDefault="00DD776A" w:rsidP="00DD776A">
            <w:r w:rsidRPr="00B74E81">
              <w:t>4</w:t>
            </w:r>
          </w:p>
        </w:tc>
        <w:tc>
          <w:tcPr>
            <w:tcW w:w="332" w:type="dxa"/>
            <w:shd w:val="clear" w:color="auto" w:fill="auto"/>
          </w:tcPr>
          <w:p w14:paraId="3EBD8E72" w14:textId="54CF0DC3" w:rsidR="00DD776A" w:rsidRDefault="00DD776A" w:rsidP="00DD776A">
            <w:r w:rsidRPr="00B74E81">
              <w:t>4</w:t>
            </w:r>
          </w:p>
        </w:tc>
        <w:tc>
          <w:tcPr>
            <w:tcW w:w="332" w:type="dxa"/>
            <w:shd w:val="clear" w:color="auto" w:fill="auto"/>
          </w:tcPr>
          <w:p w14:paraId="090E75F9" w14:textId="579033FE" w:rsidR="00DD776A" w:rsidRDefault="00DD776A" w:rsidP="00DD776A"/>
        </w:tc>
        <w:tc>
          <w:tcPr>
            <w:tcW w:w="332" w:type="dxa"/>
            <w:shd w:val="clear" w:color="auto" w:fill="auto"/>
          </w:tcPr>
          <w:p w14:paraId="0AD07AAC" w14:textId="3505D855" w:rsidR="00DD776A" w:rsidRDefault="00D02044" w:rsidP="00DD776A">
            <w:r>
              <w:t>4</w:t>
            </w:r>
          </w:p>
        </w:tc>
        <w:tc>
          <w:tcPr>
            <w:tcW w:w="332" w:type="dxa"/>
            <w:shd w:val="clear" w:color="auto" w:fill="auto"/>
          </w:tcPr>
          <w:p w14:paraId="7AFEC836" w14:textId="3C48FFF5" w:rsidR="00DD776A" w:rsidRPr="00E4503A" w:rsidRDefault="00D02044" w:rsidP="00DD776A">
            <w:pPr>
              <w:tabs>
                <w:tab w:val="left" w:pos="180"/>
                <w:tab w:val="left" w:pos="1701"/>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332" w:type="dxa"/>
            <w:shd w:val="clear" w:color="auto" w:fill="auto"/>
          </w:tcPr>
          <w:p w14:paraId="1B53B482" w14:textId="55B6AC73" w:rsidR="00DD776A" w:rsidRDefault="00DD776A" w:rsidP="00DD776A">
            <w:r w:rsidRPr="00B74E81">
              <w:t>4</w:t>
            </w:r>
          </w:p>
        </w:tc>
        <w:tc>
          <w:tcPr>
            <w:tcW w:w="332" w:type="dxa"/>
            <w:shd w:val="clear" w:color="auto" w:fill="auto"/>
          </w:tcPr>
          <w:p w14:paraId="7540A07C" w14:textId="5C029942" w:rsidR="00DD776A" w:rsidRDefault="00DD776A" w:rsidP="00DD776A">
            <w:r w:rsidRPr="00B74E81">
              <w:t>4</w:t>
            </w:r>
          </w:p>
        </w:tc>
        <w:tc>
          <w:tcPr>
            <w:tcW w:w="332" w:type="dxa"/>
            <w:shd w:val="clear" w:color="auto" w:fill="auto"/>
          </w:tcPr>
          <w:p w14:paraId="4B59BD44" w14:textId="6ABE5EE0" w:rsidR="00DD776A" w:rsidRDefault="00DD776A" w:rsidP="00DD776A">
            <w:r w:rsidRPr="00B74E81">
              <w:t>4</w:t>
            </w:r>
          </w:p>
        </w:tc>
        <w:tc>
          <w:tcPr>
            <w:tcW w:w="332" w:type="dxa"/>
            <w:shd w:val="clear" w:color="auto" w:fill="auto"/>
          </w:tcPr>
          <w:p w14:paraId="4CBEBC3C" w14:textId="244AB8C7" w:rsidR="00DD776A" w:rsidRDefault="00DD776A" w:rsidP="00DD776A">
            <w:r w:rsidRPr="00B74E81">
              <w:t>4</w:t>
            </w:r>
          </w:p>
        </w:tc>
        <w:tc>
          <w:tcPr>
            <w:tcW w:w="332" w:type="dxa"/>
            <w:shd w:val="clear" w:color="auto" w:fill="auto"/>
          </w:tcPr>
          <w:p w14:paraId="4C481E2A" w14:textId="619F785E" w:rsidR="00DD776A" w:rsidRDefault="00DD776A" w:rsidP="00DD776A">
            <w:r w:rsidRPr="00B74E81">
              <w:t>4</w:t>
            </w:r>
          </w:p>
        </w:tc>
        <w:tc>
          <w:tcPr>
            <w:tcW w:w="332" w:type="dxa"/>
            <w:shd w:val="clear" w:color="auto" w:fill="auto"/>
          </w:tcPr>
          <w:p w14:paraId="05BA1F55" w14:textId="3DD99254" w:rsidR="00DD776A" w:rsidRDefault="00DD776A" w:rsidP="00DD776A">
            <w:r w:rsidRPr="00B74E81">
              <w:t>4</w:t>
            </w:r>
          </w:p>
        </w:tc>
        <w:tc>
          <w:tcPr>
            <w:tcW w:w="332" w:type="dxa"/>
            <w:shd w:val="clear" w:color="auto" w:fill="auto"/>
          </w:tcPr>
          <w:p w14:paraId="5050ACD6" w14:textId="5ECF74BC" w:rsidR="00DD776A" w:rsidRDefault="00DD776A" w:rsidP="00DD776A">
            <w:r w:rsidRPr="00B74E81">
              <w:t>4</w:t>
            </w:r>
          </w:p>
        </w:tc>
        <w:tc>
          <w:tcPr>
            <w:tcW w:w="332" w:type="dxa"/>
            <w:shd w:val="clear" w:color="auto" w:fill="auto"/>
          </w:tcPr>
          <w:p w14:paraId="420366FB" w14:textId="57BE306E" w:rsidR="00DD776A" w:rsidRDefault="00DD776A" w:rsidP="00DD776A">
            <w:r w:rsidRPr="00B74E81">
              <w:t>4</w:t>
            </w:r>
          </w:p>
        </w:tc>
        <w:tc>
          <w:tcPr>
            <w:tcW w:w="332" w:type="dxa"/>
            <w:shd w:val="clear" w:color="auto" w:fill="auto"/>
          </w:tcPr>
          <w:p w14:paraId="179291D7" w14:textId="3654C786" w:rsidR="00DD776A" w:rsidRDefault="00DD776A" w:rsidP="00DD776A">
            <w:r w:rsidRPr="00B74E81">
              <w:t>4</w:t>
            </w:r>
          </w:p>
        </w:tc>
        <w:tc>
          <w:tcPr>
            <w:tcW w:w="332" w:type="dxa"/>
            <w:shd w:val="clear" w:color="auto" w:fill="auto"/>
          </w:tcPr>
          <w:p w14:paraId="6CF192BC" w14:textId="6D77382B" w:rsidR="00DD776A" w:rsidRDefault="00DD776A" w:rsidP="00DD776A">
            <w:r w:rsidRPr="00B74E81">
              <w:t>4</w:t>
            </w:r>
          </w:p>
        </w:tc>
        <w:tc>
          <w:tcPr>
            <w:tcW w:w="332" w:type="dxa"/>
            <w:shd w:val="clear" w:color="auto" w:fill="auto"/>
          </w:tcPr>
          <w:p w14:paraId="0A9727E4" w14:textId="11B2B752" w:rsidR="00DD776A" w:rsidRDefault="00DD776A" w:rsidP="00DD776A">
            <w:r w:rsidRPr="00B74E81">
              <w:t>4</w:t>
            </w:r>
          </w:p>
        </w:tc>
        <w:tc>
          <w:tcPr>
            <w:tcW w:w="332" w:type="dxa"/>
            <w:shd w:val="clear" w:color="auto" w:fill="auto"/>
          </w:tcPr>
          <w:p w14:paraId="63E21763" w14:textId="102F7545" w:rsidR="00DD776A" w:rsidRDefault="00DD776A" w:rsidP="00DD776A">
            <w:r w:rsidRPr="00B74E81">
              <w:t>4</w:t>
            </w:r>
          </w:p>
        </w:tc>
        <w:tc>
          <w:tcPr>
            <w:tcW w:w="332" w:type="dxa"/>
            <w:shd w:val="clear" w:color="auto" w:fill="auto"/>
          </w:tcPr>
          <w:p w14:paraId="73A82EB1" w14:textId="07B29F8D" w:rsidR="00DD776A" w:rsidRDefault="00DD776A" w:rsidP="00DD776A">
            <w:r w:rsidRPr="00B74E81">
              <w:t>4</w:t>
            </w:r>
          </w:p>
        </w:tc>
        <w:tc>
          <w:tcPr>
            <w:tcW w:w="332" w:type="dxa"/>
            <w:shd w:val="clear" w:color="auto" w:fill="auto"/>
          </w:tcPr>
          <w:p w14:paraId="16143490" w14:textId="6A9FA2A3" w:rsidR="00DD776A" w:rsidRDefault="00DD776A" w:rsidP="00DD776A">
            <w:r w:rsidRPr="00B74E81">
              <w:t>4</w:t>
            </w:r>
          </w:p>
        </w:tc>
        <w:tc>
          <w:tcPr>
            <w:tcW w:w="332" w:type="dxa"/>
            <w:shd w:val="clear" w:color="auto" w:fill="auto"/>
          </w:tcPr>
          <w:p w14:paraId="20314052" w14:textId="092F2CD2" w:rsidR="00DD776A" w:rsidRDefault="00DD776A" w:rsidP="00DD776A">
            <w:r w:rsidRPr="00B74E81">
              <w:t>4</w:t>
            </w:r>
          </w:p>
        </w:tc>
        <w:tc>
          <w:tcPr>
            <w:tcW w:w="332" w:type="dxa"/>
            <w:shd w:val="clear" w:color="auto" w:fill="auto"/>
          </w:tcPr>
          <w:p w14:paraId="1C7D529F" w14:textId="71D73373" w:rsidR="00DD776A" w:rsidRDefault="00DD776A" w:rsidP="00DD776A">
            <w:r w:rsidRPr="00B74E81">
              <w:t>4</w:t>
            </w:r>
          </w:p>
        </w:tc>
        <w:tc>
          <w:tcPr>
            <w:tcW w:w="332" w:type="dxa"/>
            <w:shd w:val="clear" w:color="auto" w:fill="auto"/>
          </w:tcPr>
          <w:p w14:paraId="0ED76685" w14:textId="67DDC7B3" w:rsidR="00DD776A" w:rsidRDefault="00DD776A" w:rsidP="00DD776A">
            <w:r w:rsidRPr="00B74E81">
              <w:t>4</w:t>
            </w:r>
          </w:p>
        </w:tc>
        <w:tc>
          <w:tcPr>
            <w:tcW w:w="332" w:type="dxa"/>
            <w:shd w:val="clear" w:color="auto" w:fill="auto"/>
          </w:tcPr>
          <w:p w14:paraId="7884BE1A" w14:textId="424300DC" w:rsidR="00DD776A" w:rsidRDefault="00DD776A" w:rsidP="00DD776A">
            <w:r w:rsidRPr="00B74E81">
              <w:t>4</w:t>
            </w:r>
          </w:p>
        </w:tc>
        <w:tc>
          <w:tcPr>
            <w:tcW w:w="332" w:type="dxa"/>
            <w:shd w:val="clear" w:color="auto" w:fill="auto"/>
          </w:tcPr>
          <w:p w14:paraId="177DD7B8" w14:textId="1F84C1CE" w:rsidR="00DD776A" w:rsidRDefault="00DD776A" w:rsidP="00DD776A">
            <w:r w:rsidRPr="00B74E81">
              <w:t>4</w:t>
            </w:r>
          </w:p>
        </w:tc>
        <w:tc>
          <w:tcPr>
            <w:tcW w:w="332" w:type="dxa"/>
            <w:shd w:val="clear" w:color="auto" w:fill="auto"/>
          </w:tcPr>
          <w:p w14:paraId="51C97374" w14:textId="430BB30F" w:rsidR="00DD776A" w:rsidRDefault="00DD776A" w:rsidP="00DD776A">
            <w:r w:rsidRPr="00B74E81">
              <w:t>4</w:t>
            </w:r>
          </w:p>
        </w:tc>
        <w:tc>
          <w:tcPr>
            <w:tcW w:w="332" w:type="dxa"/>
            <w:shd w:val="clear" w:color="auto" w:fill="auto"/>
          </w:tcPr>
          <w:p w14:paraId="385EF92A" w14:textId="77777777" w:rsidR="00DD776A" w:rsidRPr="00E4503A" w:rsidRDefault="00DD776A" w:rsidP="00DD776A">
            <w:pPr>
              <w:rPr>
                <w:rFonts w:ascii="Times New Roman" w:hAnsi="Times New Roman"/>
                <w:b/>
                <w:sz w:val="28"/>
              </w:rPr>
            </w:pPr>
          </w:p>
        </w:tc>
        <w:tc>
          <w:tcPr>
            <w:tcW w:w="332" w:type="dxa"/>
            <w:shd w:val="clear" w:color="auto" w:fill="auto"/>
          </w:tcPr>
          <w:p w14:paraId="2E8999CC" w14:textId="77777777" w:rsidR="00DD776A" w:rsidRPr="00E4503A" w:rsidRDefault="00DD776A" w:rsidP="00DD776A">
            <w:pPr>
              <w:rPr>
                <w:rFonts w:ascii="Times New Roman" w:hAnsi="Times New Roman"/>
                <w:b/>
                <w:sz w:val="28"/>
              </w:rPr>
            </w:pPr>
          </w:p>
        </w:tc>
        <w:tc>
          <w:tcPr>
            <w:tcW w:w="332" w:type="dxa"/>
            <w:shd w:val="clear" w:color="auto" w:fill="auto"/>
          </w:tcPr>
          <w:p w14:paraId="6FDE0345" w14:textId="77777777" w:rsidR="00DD776A" w:rsidRPr="00E4503A" w:rsidRDefault="00DD776A" w:rsidP="00DD776A">
            <w:pPr>
              <w:rPr>
                <w:rFonts w:ascii="Times New Roman" w:hAnsi="Times New Roman"/>
                <w:b/>
                <w:sz w:val="28"/>
              </w:rPr>
            </w:pPr>
          </w:p>
        </w:tc>
        <w:tc>
          <w:tcPr>
            <w:tcW w:w="332" w:type="dxa"/>
            <w:shd w:val="clear" w:color="auto" w:fill="auto"/>
            <w:textDirection w:val="btLr"/>
          </w:tcPr>
          <w:p w14:paraId="333057F1" w14:textId="2A35D24D" w:rsidR="00DD776A" w:rsidRPr="00E4503A" w:rsidRDefault="00DD776A" w:rsidP="00DD776A">
            <w:pPr>
              <w:ind w:left="113" w:right="113"/>
              <w:jc w:val="center"/>
              <w:rPr>
                <w:rFonts w:ascii="Times New Roman" w:hAnsi="Times New Roman"/>
                <w:b/>
                <w:sz w:val="28"/>
              </w:rPr>
            </w:pPr>
            <w:r>
              <w:rPr>
                <w:rFonts w:ascii="Times New Roman" w:hAnsi="Times New Roman"/>
                <w:b/>
                <w:sz w:val="20"/>
                <w:szCs w:val="20"/>
              </w:rPr>
              <w:t>36/144</w:t>
            </w:r>
          </w:p>
        </w:tc>
      </w:tr>
    </w:tbl>
    <w:p w14:paraId="08CAAE82" w14:textId="77777777" w:rsidR="009E79B0" w:rsidRDefault="009E79B0">
      <w:pPr>
        <w:rPr>
          <w:rFonts w:ascii="Times New Roman" w:hAnsi="Times New Roman"/>
          <w:b/>
          <w:sz w:val="28"/>
          <w:szCs w:val="28"/>
        </w:rPr>
        <w:sectPr w:rsidR="009E79B0">
          <w:pgSz w:w="16838" w:h="11906" w:orient="landscape"/>
          <w:pgMar w:top="851" w:right="1134" w:bottom="1701" w:left="1134" w:header="709" w:footer="709" w:gutter="0"/>
          <w:cols w:space="708"/>
          <w:docGrid w:linePitch="360"/>
        </w:sectPr>
      </w:pPr>
    </w:p>
    <w:p w14:paraId="6295586A" w14:textId="77777777" w:rsidR="009E79B0" w:rsidRDefault="009E79B0">
      <w:pPr>
        <w:jc w:val="center"/>
        <w:rPr>
          <w:rFonts w:ascii="Times New Roman" w:hAnsi="Times New Roman"/>
          <w:b/>
          <w:sz w:val="28"/>
          <w:szCs w:val="28"/>
        </w:rPr>
      </w:pPr>
      <w:r>
        <w:rPr>
          <w:rFonts w:ascii="Times New Roman" w:hAnsi="Times New Roman"/>
          <w:b/>
          <w:sz w:val="28"/>
          <w:szCs w:val="28"/>
        </w:rPr>
        <w:lastRenderedPageBreak/>
        <w:t>4. Рабочая программа.</w:t>
      </w:r>
    </w:p>
    <w:p w14:paraId="166DB446" w14:textId="77777777" w:rsidR="009E79B0" w:rsidRDefault="009E79B0">
      <w:pPr>
        <w:tabs>
          <w:tab w:val="left" w:pos="2175"/>
        </w:tabs>
        <w:rPr>
          <w:rFonts w:ascii="Times New Roman" w:hAnsi="Times New Roman"/>
          <w:sz w:val="28"/>
          <w:szCs w:val="28"/>
        </w:rPr>
      </w:pPr>
      <w:r>
        <w:rPr>
          <w:rFonts w:ascii="Times New Roman" w:hAnsi="Times New Roman"/>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3248"/>
        <w:gridCol w:w="1132"/>
        <w:gridCol w:w="1230"/>
        <w:gridCol w:w="1193"/>
        <w:gridCol w:w="1375"/>
      </w:tblGrid>
      <w:tr w:rsidR="009E79B0" w14:paraId="1675047F" w14:textId="77777777">
        <w:trPr>
          <w:trHeight w:val="360"/>
        </w:trPr>
        <w:tc>
          <w:tcPr>
            <w:tcW w:w="856" w:type="dxa"/>
            <w:vMerge w:val="restart"/>
          </w:tcPr>
          <w:p w14:paraId="09A9AC23" w14:textId="77777777" w:rsidR="009E79B0" w:rsidRDefault="009E79B0">
            <w:pPr>
              <w:spacing w:after="0" w:line="240" w:lineRule="auto"/>
              <w:jc w:val="center"/>
              <w:rPr>
                <w:rFonts w:ascii="Times New Roman" w:hAnsi="Times New Roman"/>
                <w:sz w:val="24"/>
                <w:szCs w:val="24"/>
              </w:rPr>
            </w:pPr>
          </w:p>
        </w:tc>
        <w:tc>
          <w:tcPr>
            <w:tcW w:w="3248" w:type="dxa"/>
            <w:vMerge w:val="restart"/>
          </w:tcPr>
          <w:p w14:paraId="4D3D71DD" w14:textId="77777777" w:rsidR="009E79B0" w:rsidRDefault="009E79B0">
            <w:pPr>
              <w:spacing w:after="0" w:line="240" w:lineRule="auto"/>
              <w:jc w:val="center"/>
              <w:rPr>
                <w:rFonts w:ascii="Times New Roman" w:hAnsi="Times New Roman"/>
                <w:sz w:val="24"/>
                <w:szCs w:val="24"/>
              </w:rPr>
            </w:pPr>
            <w:r>
              <w:rPr>
                <w:rFonts w:ascii="Times New Roman" w:hAnsi="Times New Roman"/>
                <w:sz w:val="24"/>
                <w:szCs w:val="24"/>
              </w:rPr>
              <w:t>Тема занятия</w:t>
            </w:r>
          </w:p>
        </w:tc>
        <w:tc>
          <w:tcPr>
            <w:tcW w:w="3555" w:type="dxa"/>
            <w:gridSpan w:val="3"/>
          </w:tcPr>
          <w:p w14:paraId="4945F923" w14:textId="77777777" w:rsidR="009E79B0" w:rsidRDefault="009E79B0">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c>
          <w:tcPr>
            <w:tcW w:w="1375" w:type="dxa"/>
            <w:vMerge w:val="restart"/>
          </w:tcPr>
          <w:p w14:paraId="1C7382FE" w14:textId="77777777" w:rsidR="009E79B0" w:rsidRDefault="009E79B0">
            <w:pPr>
              <w:spacing w:after="0" w:line="240" w:lineRule="auto"/>
              <w:jc w:val="center"/>
              <w:rPr>
                <w:rFonts w:ascii="Times New Roman" w:hAnsi="Times New Roman"/>
                <w:sz w:val="24"/>
                <w:szCs w:val="24"/>
              </w:rPr>
            </w:pPr>
            <w:r>
              <w:rPr>
                <w:rFonts w:ascii="Times New Roman" w:hAnsi="Times New Roman"/>
                <w:sz w:val="24"/>
                <w:szCs w:val="24"/>
              </w:rPr>
              <w:t>Форма контроля</w:t>
            </w:r>
          </w:p>
        </w:tc>
      </w:tr>
      <w:tr w:rsidR="009E79B0" w14:paraId="3DA352FF" w14:textId="77777777">
        <w:trPr>
          <w:trHeight w:val="285"/>
        </w:trPr>
        <w:tc>
          <w:tcPr>
            <w:tcW w:w="856" w:type="dxa"/>
            <w:vMerge/>
          </w:tcPr>
          <w:p w14:paraId="223A34C9" w14:textId="77777777" w:rsidR="009E79B0" w:rsidRDefault="009E79B0">
            <w:pPr>
              <w:spacing w:after="0" w:line="240" w:lineRule="auto"/>
              <w:jc w:val="center"/>
              <w:rPr>
                <w:rFonts w:ascii="Times New Roman" w:hAnsi="Times New Roman"/>
                <w:b/>
                <w:sz w:val="28"/>
                <w:szCs w:val="28"/>
              </w:rPr>
            </w:pPr>
          </w:p>
        </w:tc>
        <w:tc>
          <w:tcPr>
            <w:tcW w:w="3248" w:type="dxa"/>
            <w:vMerge/>
          </w:tcPr>
          <w:p w14:paraId="2E07C2C9" w14:textId="77777777" w:rsidR="009E79B0" w:rsidRDefault="009E79B0">
            <w:pPr>
              <w:spacing w:after="0" w:line="240" w:lineRule="auto"/>
              <w:jc w:val="center"/>
              <w:rPr>
                <w:rFonts w:ascii="Times New Roman" w:hAnsi="Times New Roman"/>
                <w:b/>
                <w:sz w:val="28"/>
                <w:szCs w:val="28"/>
              </w:rPr>
            </w:pPr>
          </w:p>
        </w:tc>
        <w:tc>
          <w:tcPr>
            <w:tcW w:w="1132" w:type="dxa"/>
          </w:tcPr>
          <w:p w14:paraId="7AC86299" w14:textId="77777777" w:rsidR="009E79B0" w:rsidRDefault="009E79B0">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230" w:type="dxa"/>
          </w:tcPr>
          <w:p w14:paraId="747B6FA8" w14:textId="77777777" w:rsidR="009E79B0" w:rsidRDefault="009E79B0">
            <w:pPr>
              <w:spacing w:after="0" w:line="240" w:lineRule="auto"/>
              <w:jc w:val="center"/>
              <w:rPr>
                <w:rFonts w:ascii="Times New Roman" w:hAnsi="Times New Roman"/>
                <w:sz w:val="24"/>
                <w:szCs w:val="24"/>
              </w:rPr>
            </w:pPr>
            <w:proofErr w:type="spellStart"/>
            <w:r>
              <w:rPr>
                <w:rFonts w:ascii="Times New Roman" w:hAnsi="Times New Roman"/>
                <w:sz w:val="24"/>
                <w:szCs w:val="24"/>
              </w:rPr>
              <w:t>теорет</w:t>
            </w:r>
            <w:proofErr w:type="spellEnd"/>
          </w:p>
        </w:tc>
        <w:tc>
          <w:tcPr>
            <w:tcW w:w="1193" w:type="dxa"/>
          </w:tcPr>
          <w:p w14:paraId="3E776569" w14:textId="77777777" w:rsidR="009E79B0" w:rsidRDefault="009E79B0">
            <w:pPr>
              <w:spacing w:after="0" w:line="240" w:lineRule="auto"/>
              <w:jc w:val="center"/>
              <w:rPr>
                <w:rFonts w:ascii="Times New Roman" w:hAnsi="Times New Roman"/>
                <w:sz w:val="24"/>
                <w:szCs w:val="24"/>
              </w:rPr>
            </w:pPr>
            <w:proofErr w:type="spellStart"/>
            <w:r>
              <w:rPr>
                <w:rFonts w:ascii="Times New Roman" w:hAnsi="Times New Roman"/>
                <w:sz w:val="24"/>
                <w:szCs w:val="24"/>
              </w:rPr>
              <w:t>практ</w:t>
            </w:r>
            <w:proofErr w:type="spellEnd"/>
          </w:p>
        </w:tc>
        <w:tc>
          <w:tcPr>
            <w:tcW w:w="1375" w:type="dxa"/>
            <w:vMerge/>
          </w:tcPr>
          <w:p w14:paraId="057A3DD9" w14:textId="77777777" w:rsidR="009E79B0" w:rsidRDefault="009E79B0">
            <w:pPr>
              <w:spacing w:after="0" w:line="240" w:lineRule="auto"/>
              <w:jc w:val="center"/>
              <w:rPr>
                <w:rFonts w:ascii="Times New Roman" w:hAnsi="Times New Roman"/>
                <w:sz w:val="24"/>
                <w:szCs w:val="24"/>
              </w:rPr>
            </w:pPr>
          </w:p>
        </w:tc>
      </w:tr>
      <w:tr w:rsidR="00FC4769" w14:paraId="212F6572" w14:textId="77777777">
        <w:tc>
          <w:tcPr>
            <w:tcW w:w="856" w:type="dxa"/>
          </w:tcPr>
          <w:p w14:paraId="3DB3DE13"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w:t>
            </w:r>
          </w:p>
        </w:tc>
        <w:tc>
          <w:tcPr>
            <w:tcW w:w="3248" w:type="dxa"/>
          </w:tcPr>
          <w:p w14:paraId="385B45C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Входная диагностика</w:t>
            </w:r>
          </w:p>
        </w:tc>
        <w:tc>
          <w:tcPr>
            <w:tcW w:w="1132" w:type="dxa"/>
          </w:tcPr>
          <w:p w14:paraId="2091036B" w14:textId="0C2533E6" w:rsidR="00FC4769" w:rsidRDefault="00FC4769" w:rsidP="00FC4769">
            <w:pPr>
              <w:spacing w:after="0" w:line="240" w:lineRule="auto"/>
              <w:jc w:val="center"/>
              <w:rPr>
                <w:rFonts w:ascii="Times New Roman" w:hAnsi="Times New Roman"/>
                <w:sz w:val="28"/>
                <w:szCs w:val="28"/>
              </w:rPr>
            </w:pPr>
            <w:r>
              <w:rPr>
                <w:rFonts w:ascii="Times New Roman" w:hAnsi="Times New Roman"/>
                <w:sz w:val="28"/>
                <w:szCs w:val="28"/>
              </w:rPr>
              <w:t>2</w:t>
            </w:r>
          </w:p>
        </w:tc>
        <w:tc>
          <w:tcPr>
            <w:tcW w:w="1230" w:type="dxa"/>
          </w:tcPr>
          <w:p w14:paraId="763CD9B6" w14:textId="561AFF6C"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17792404" w14:textId="028CAF34"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1D675B8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077C89B" w14:textId="77777777">
        <w:tc>
          <w:tcPr>
            <w:tcW w:w="856" w:type="dxa"/>
          </w:tcPr>
          <w:p w14:paraId="3253959D"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2</w:t>
            </w:r>
          </w:p>
        </w:tc>
        <w:tc>
          <w:tcPr>
            <w:tcW w:w="3248" w:type="dxa"/>
          </w:tcPr>
          <w:p w14:paraId="4B9F81A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Входная диагностика</w:t>
            </w:r>
          </w:p>
        </w:tc>
        <w:tc>
          <w:tcPr>
            <w:tcW w:w="1132" w:type="dxa"/>
          </w:tcPr>
          <w:p w14:paraId="413DA06F" w14:textId="3F6116F0" w:rsidR="00FC4769" w:rsidRDefault="00FC4769" w:rsidP="00FC4769">
            <w:pPr>
              <w:spacing w:after="0" w:line="240" w:lineRule="auto"/>
              <w:jc w:val="center"/>
              <w:rPr>
                <w:rFonts w:ascii="Times New Roman" w:hAnsi="Times New Roman"/>
                <w:sz w:val="28"/>
                <w:szCs w:val="28"/>
              </w:rPr>
            </w:pPr>
            <w:r w:rsidRPr="00B84CB0">
              <w:rPr>
                <w:rFonts w:ascii="Times New Roman" w:hAnsi="Times New Roman"/>
                <w:sz w:val="28"/>
                <w:szCs w:val="28"/>
              </w:rPr>
              <w:t>2</w:t>
            </w:r>
          </w:p>
        </w:tc>
        <w:tc>
          <w:tcPr>
            <w:tcW w:w="1230" w:type="dxa"/>
          </w:tcPr>
          <w:p w14:paraId="7440A813" w14:textId="64C5B4EA"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6F7CD45D" w14:textId="6A2A1303"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22EBF08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AA010C2" w14:textId="77777777">
        <w:tc>
          <w:tcPr>
            <w:tcW w:w="856" w:type="dxa"/>
          </w:tcPr>
          <w:p w14:paraId="1E57C06C"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3</w:t>
            </w:r>
          </w:p>
        </w:tc>
        <w:tc>
          <w:tcPr>
            <w:tcW w:w="3248" w:type="dxa"/>
          </w:tcPr>
          <w:p w14:paraId="277DA81B" w14:textId="77777777" w:rsidR="00FC4769" w:rsidRDefault="00FC4769" w:rsidP="00FC4769">
            <w:pPr>
              <w:spacing w:after="0" w:line="240" w:lineRule="auto"/>
              <w:rPr>
                <w:rFonts w:ascii="Times New Roman" w:hAnsi="Times New Roman"/>
                <w:b/>
                <w:sz w:val="28"/>
                <w:szCs w:val="28"/>
              </w:rPr>
            </w:pPr>
            <w:r>
              <w:rPr>
                <w:rFonts w:ascii="Times New Roman" w:hAnsi="Times New Roman"/>
                <w:sz w:val="24"/>
                <w:szCs w:val="24"/>
                <w:lang w:eastAsia="ru-RU"/>
              </w:rPr>
              <w:t>Анализ и синтез текста</w:t>
            </w:r>
          </w:p>
        </w:tc>
        <w:tc>
          <w:tcPr>
            <w:tcW w:w="1132" w:type="dxa"/>
          </w:tcPr>
          <w:p w14:paraId="1AA6E87B" w14:textId="0AB9BB8C" w:rsidR="00FC4769" w:rsidRDefault="00FC4769" w:rsidP="00FC4769">
            <w:pPr>
              <w:spacing w:after="0" w:line="240" w:lineRule="auto"/>
              <w:jc w:val="center"/>
              <w:rPr>
                <w:rFonts w:ascii="Times New Roman" w:hAnsi="Times New Roman"/>
                <w:sz w:val="28"/>
                <w:szCs w:val="28"/>
              </w:rPr>
            </w:pPr>
            <w:r w:rsidRPr="00B84CB0">
              <w:rPr>
                <w:rFonts w:ascii="Times New Roman" w:hAnsi="Times New Roman"/>
                <w:sz w:val="28"/>
                <w:szCs w:val="28"/>
              </w:rPr>
              <w:t>2</w:t>
            </w:r>
          </w:p>
        </w:tc>
        <w:tc>
          <w:tcPr>
            <w:tcW w:w="1230" w:type="dxa"/>
          </w:tcPr>
          <w:p w14:paraId="103173E7" w14:textId="0FBA5751"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543827C1" w14:textId="6B2851FA"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0959F1D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B6443A8" w14:textId="77777777">
        <w:trPr>
          <w:trHeight w:val="359"/>
        </w:trPr>
        <w:tc>
          <w:tcPr>
            <w:tcW w:w="856" w:type="dxa"/>
          </w:tcPr>
          <w:p w14:paraId="49AFD724"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4</w:t>
            </w:r>
          </w:p>
        </w:tc>
        <w:tc>
          <w:tcPr>
            <w:tcW w:w="3248" w:type="dxa"/>
          </w:tcPr>
          <w:p w14:paraId="79DD52CC" w14:textId="77777777" w:rsidR="00FC4769" w:rsidRDefault="00FC4769" w:rsidP="00FC4769">
            <w:pPr>
              <w:spacing w:after="0" w:line="240" w:lineRule="auto"/>
              <w:rPr>
                <w:rFonts w:ascii="Times New Roman" w:hAnsi="Times New Roman"/>
                <w:sz w:val="24"/>
                <w:szCs w:val="24"/>
              </w:rPr>
            </w:pPr>
            <w:r>
              <w:rPr>
                <w:rFonts w:ascii="Times New Roman" w:hAnsi="Times New Roman"/>
                <w:sz w:val="24"/>
                <w:szCs w:val="24"/>
              </w:rPr>
              <w:t>Анализ предложения</w:t>
            </w:r>
          </w:p>
        </w:tc>
        <w:tc>
          <w:tcPr>
            <w:tcW w:w="1132" w:type="dxa"/>
          </w:tcPr>
          <w:p w14:paraId="3ABE4A54" w14:textId="125CB2D8"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313659D9" w14:textId="7AB47DE3"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0D21B1CD" w14:textId="04DDC648"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60AEC26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F2E37C6" w14:textId="77777777">
        <w:tc>
          <w:tcPr>
            <w:tcW w:w="856" w:type="dxa"/>
          </w:tcPr>
          <w:p w14:paraId="408448E4"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5</w:t>
            </w:r>
          </w:p>
        </w:tc>
        <w:tc>
          <w:tcPr>
            <w:tcW w:w="3248" w:type="dxa"/>
          </w:tcPr>
          <w:p w14:paraId="2DED29E5" w14:textId="77777777" w:rsidR="00FC4769" w:rsidRDefault="00FC4769" w:rsidP="00FC4769">
            <w:pPr>
              <w:spacing w:after="0" w:line="240" w:lineRule="auto"/>
              <w:rPr>
                <w:rFonts w:ascii="Times New Roman" w:hAnsi="Times New Roman"/>
                <w:sz w:val="24"/>
                <w:szCs w:val="24"/>
              </w:rPr>
            </w:pPr>
            <w:r>
              <w:rPr>
                <w:rFonts w:ascii="Times New Roman" w:hAnsi="Times New Roman"/>
                <w:sz w:val="24"/>
                <w:szCs w:val="24"/>
              </w:rPr>
              <w:t>Синтез предложения</w:t>
            </w:r>
          </w:p>
        </w:tc>
        <w:tc>
          <w:tcPr>
            <w:tcW w:w="1132" w:type="dxa"/>
          </w:tcPr>
          <w:p w14:paraId="7E6D1293" w14:textId="0945B8CD"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396E902F" w14:textId="794E67E5"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619E1B70" w14:textId="4B0C5F58"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098F72A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76B895F" w14:textId="77777777">
        <w:tc>
          <w:tcPr>
            <w:tcW w:w="856" w:type="dxa"/>
          </w:tcPr>
          <w:p w14:paraId="0B1E8F3C"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6</w:t>
            </w:r>
          </w:p>
        </w:tc>
        <w:tc>
          <w:tcPr>
            <w:tcW w:w="3248" w:type="dxa"/>
          </w:tcPr>
          <w:p w14:paraId="2E699E48"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звуки и буквы</w:t>
            </w:r>
          </w:p>
        </w:tc>
        <w:tc>
          <w:tcPr>
            <w:tcW w:w="1132" w:type="dxa"/>
          </w:tcPr>
          <w:p w14:paraId="24E9ED73" w14:textId="52CF4A04"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3D471E95" w14:textId="4FF4B4E6"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6C6D10BE" w14:textId="34B28CBC"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2F28485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608A940" w14:textId="77777777">
        <w:tc>
          <w:tcPr>
            <w:tcW w:w="856" w:type="dxa"/>
          </w:tcPr>
          <w:p w14:paraId="3381C699"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7</w:t>
            </w:r>
          </w:p>
        </w:tc>
        <w:tc>
          <w:tcPr>
            <w:tcW w:w="3248" w:type="dxa"/>
          </w:tcPr>
          <w:p w14:paraId="14ACA132" w14:textId="77777777" w:rsidR="00FC4769" w:rsidRDefault="00FC4769" w:rsidP="00FC4769">
            <w:pPr>
              <w:spacing w:after="0" w:line="240" w:lineRule="auto"/>
              <w:rPr>
                <w:rFonts w:ascii="Times New Roman" w:hAnsi="Times New Roman"/>
                <w:sz w:val="24"/>
                <w:szCs w:val="24"/>
              </w:rPr>
            </w:pPr>
            <w:r>
              <w:rPr>
                <w:rFonts w:ascii="Times New Roman" w:hAnsi="Times New Roman"/>
                <w:sz w:val="24"/>
                <w:szCs w:val="24"/>
              </w:rPr>
              <w:t>Слогообразующая роль гласных</w:t>
            </w:r>
          </w:p>
        </w:tc>
        <w:tc>
          <w:tcPr>
            <w:tcW w:w="1132" w:type="dxa"/>
          </w:tcPr>
          <w:p w14:paraId="3DB0A4D3" w14:textId="75576879"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3CB00C31" w14:textId="79CCCD5E"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48D08FF6" w14:textId="40CDD300"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042FBA3F"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CB6A07E" w14:textId="77777777">
        <w:tc>
          <w:tcPr>
            <w:tcW w:w="856" w:type="dxa"/>
          </w:tcPr>
          <w:p w14:paraId="0551D618"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8</w:t>
            </w:r>
          </w:p>
        </w:tc>
        <w:tc>
          <w:tcPr>
            <w:tcW w:w="3248" w:type="dxa"/>
          </w:tcPr>
          <w:p w14:paraId="2F8F0207" w14:textId="77777777" w:rsidR="00FC4769" w:rsidRDefault="00FC4769" w:rsidP="00FC4769">
            <w:pPr>
              <w:spacing w:after="0" w:line="240" w:lineRule="auto"/>
              <w:rPr>
                <w:rFonts w:ascii="Times New Roman" w:hAnsi="Times New Roman"/>
                <w:sz w:val="24"/>
                <w:szCs w:val="24"/>
              </w:rPr>
            </w:pPr>
            <w:r>
              <w:rPr>
                <w:rFonts w:ascii="Times New Roman" w:hAnsi="Times New Roman"/>
                <w:sz w:val="24"/>
                <w:szCs w:val="24"/>
              </w:rPr>
              <w:t>Анализ слова</w:t>
            </w:r>
          </w:p>
        </w:tc>
        <w:tc>
          <w:tcPr>
            <w:tcW w:w="1132" w:type="dxa"/>
          </w:tcPr>
          <w:p w14:paraId="1C4D9FEF" w14:textId="354FCED0"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68FD620C" w14:textId="40EF8BFB"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5BA75879" w14:textId="33248483"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3DFA0C4C"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286BF9C" w14:textId="77777777">
        <w:trPr>
          <w:trHeight w:val="151"/>
        </w:trPr>
        <w:tc>
          <w:tcPr>
            <w:tcW w:w="856" w:type="dxa"/>
          </w:tcPr>
          <w:p w14:paraId="4537D64B"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9</w:t>
            </w:r>
          </w:p>
        </w:tc>
        <w:tc>
          <w:tcPr>
            <w:tcW w:w="3248" w:type="dxa"/>
          </w:tcPr>
          <w:p w14:paraId="0A24D0E5" w14:textId="77777777" w:rsidR="00FC4769" w:rsidRDefault="00FC4769" w:rsidP="00FC4769">
            <w:pPr>
              <w:spacing w:after="0" w:line="240" w:lineRule="auto"/>
              <w:rPr>
                <w:rFonts w:ascii="Times New Roman" w:hAnsi="Times New Roman"/>
                <w:sz w:val="24"/>
                <w:szCs w:val="24"/>
              </w:rPr>
            </w:pPr>
            <w:r>
              <w:rPr>
                <w:rFonts w:ascii="Times New Roman" w:hAnsi="Times New Roman"/>
                <w:sz w:val="24"/>
                <w:szCs w:val="24"/>
              </w:rPr>
              <w:t>Синтез слов</w:t>
            </w:r>
          </w:p>
        </w:tc>
        <w:tc>
          <w:tcPr>
            <w:tcW w:w="1132" w:type="dxa"/>
          </w:tcPr>
          <w:p w14:paraId="416E85E8" w14:textId="51BDC7EB"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4813EF45" w14:textId="40D9E756"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193" w:type="dxa"/>
          </w:tcPr>
          <w:p w14:paraId="3FCF09AD" w14:textId="1AFC6371" w:rsidR="00FC4769" w:rsidRDefault="00FC4769" w:rsidP="00FC4769">
            <w:pPr>
              <w:spacing w:after="0" w:line="240" w:lineRule="auto"/>
              <w:jc w:val="center"/>
              <w:rPr>
                <w:rFonts w:ascii="Times New Roman" w:hAnsi="Times New Roman"/>
                <w:sz w:val="28"/>
                <w:szCs w:val="28"/>
              </w:rPr>
            </w:pPr>
            <w:r w:rsidRPr="00A874C7">
              <w:rPr>
                <w:rFonts w:ascii="Times New Roman" w:hAnsi="Times New Roman"/>
                <w:sz w:val="28"/>
                <w:szCs w:val="28"/>
              </w:rPr>
              <w:t>1</w:t>
            </w:r>
          </w:p>
        </w:tc>
        <w:tc>
          <w:tcPr>
            <w:tcW w:w="1375" w:type="dxa"/>
          </w:tcPr>
          <w:p w14:paraId="04B3030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A997D90" w14:textId="77777777">
        <w:tc>
          <w:tcPr>
            <w:tcW w:w="856" w:type="dxa"/>
          </w:tcPr>
          <w:p w14:paraId="6671AEBE"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10</w:t>
            </w:r>
          </w:p>
        </w:tc>
        <w:tc>
          <w:tcPr>
            <w:tcW w:w="3248" w:type="dxa"/>
          </w:tcPr>
          <w:p w14:paraId="32499E85"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ритмико-слуховых дифференциаций</w:t>
            </w:r>
          </w:p>
        </w:tc>
        <w:tc>
          <w:tcPr>
            <w:tcW w:w="1132" w:type="dxa"/>
          </w:tcPr>
          <w:p w14:paraId="4D531295" w14:textId="78AB71B6"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06FCB5CC" w14:textId="575A20D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27D71A85" w14:textId="4C75369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22117C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E89226F" w14:textId="77777777">
        <w:tc>
          <w:tcPr>
            <w:tcW w:w="856" w:type="dxa"/>
          </w:tcPr>
          <w:p w14:paraId="7D72E277"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11</w:t>
            </w:r>
          </w:p>
        </w:tc>
        <w:tc>
          <w:tcPr>
            <w:tcW w:w="3248" w:type="dxa"/>
          </w:tcPr>
          <w:p w14:paraId="3B66E85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Ударный слог</w:t>
            </w:r>
          </w:p>
        </w:tc>
        <w:tc>
          <w:tcPr>
            <w:tcW w:w="1132" w:type="dxa"/>
          </w:tcPr>
          <w:p w14:paraId="75EB3347" w14:textId="6436502C"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5B1B3269" w14:textId="37AA131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3D69DDA8" w14:textId="47BC470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169450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592FF0F" w14:textId="77777777">
        <w:tc>
          <w:tcPr>
            <w:tcW w:w="856" w:type="dxa"/>
          </w:tcPr>
          <w:p w14:paraId="4DFAEBD1"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12</w:t>
            </w:r>
          </w:p>
        </w:tc>
        <w:tc>
          <w:tcPr>
            <w:tcW w:w="3248" w:type="dxa"/>
          </w:tcPr>
          <w:p w14:paraId="2E35958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Безударные гласные</w:t>
            </w:r>
          </w:p>
        </w:tc>
        <w:tc>
          <w:tcPr>
            <w:tcW w:w="1132" w:type="dxa"/>
          </w:tcPr>
          <w:p w14:paraId="58B74040" w14:textId="12AE87F8"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0928C506" w14:textId="12AB74C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C1B2EA0" w14:textId="1CFCBD6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9D899D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B7EEAE7" w14:textId="77777777">
        <w:tc>
          <w:tcPr>
            <w:tcW w:w="856" w:type="dxa"/>
          </w:tcPr>
          <w:p w14:paraId="334FCB80"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13</w:t>
            </w:r>
          </w:p>
        </w:tc>
        <w:tc>
          <w:tcPr>
            <w:tcW w:w="3248" w:type="dxa"/>
          </w:tcPr>
          <w:p w14:paraId="173EBA4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Семантика слов</w:t>
            </w:r>
          </w:p>
        </w:tc>
        <w:tc>
          <w:tcPr>
            <w:tcW w:w="1132" w:type="dxa"/>
          </w:tcPr>
          <w:p w14:paraId="5C7DFCC7" w14:textId="4CA302B8"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68575234" w14:textId="56AB05AD"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8F99504" w14:textId="26FB735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9D6AB86"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9BE41D8" w14:textId="77777777">
        <w:tc>
          <w:tcPr>
            <w:tcW w:w="856" w:type="dxa"/>
          </w:tcPr>
          <w:p w14:paraId="2F0674BD"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14</w:t>
            </w:r>
          </w:p>
        </w:tc>
        <w:tc>
          <w:tcPr>
            <w:tcW w:w="3248" w:type="dxa"/>
          </w:tcPr>
          <w:p w14:paraId="25B941D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и согласные звуки и буквы</w:t>
            </w:r>
          </w:p>
        </w:tc>
        <w:tc>
          <w:tcPr>
            <w:tcW w:w="1132" w:type="dxa"/>
          </w:tcPr>
          <w:p w14:paraId="4F1EA985" w14:textId="24AC2D94"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665A2ECD" w14:textId="7A059775"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2CC2665C" w14:textId="178560D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8DDA2E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B2AB39F" w14:textId="77777777">
        <w:tc>
          <w:tcPr>
            <w:tcW w:w="856" w:type="dxa"/>
          </w:tcPr>
          <w:p w14:paraId="02F0C67A"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15</w:t>
            </w:r>
          </w:p>
        </w:tc>
        <w:tc>
          <w:tcPr>
            <w:tcW w:w="3248" w:type="dxa"/>
          </w:tcPr>
          <w:p w14:paraId="69FAE2FA"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Звуковой анализ слова</w:t>
            </w:r>
          </w:p>
        </w:tc>
        <w:tc>
          <w:tcPr>
            <w:tcW w:w="1132" w:type="dxa"/>
          </w:tcPr>
          <w:p w14:paraId="58E2748D" w14:textId="7C5D4D58" w:rsidR="00FC4769" w:rsidRDefault="00FC4769" w:rsidP="00FC4769">
            <w:pPr>
              <w:spacing w:after="0" w:line="240" w:lineRule="auto"/>
              <w:jc w:val="center"/>
              <w:rPr>
                <w:rFonts w:ascii="Times New Roman" w:hAnsi="Times New Roman"/>
                <w:sz w:val="24"/>
                <w:szCs w:val="24"/>
              </w:rPr>
            </w:pPr>
            <w:r w:rsidRPr="00B84CB0">
              <w:rPr>
                <w:rFonts w:ascii="Times New Roman" w:hAnsi="Times New Roman"/>
                <w:sz w:val="28"/>
                <w:szCs w:val="28"/>
              </w:rPr>
              <w:t>2</w:t>
            </w:r>
          </w:p>
        </w:tc>
        <w:tc>
          <w:tcPr>
            <w:tcW w:w="1230" w:type="dxa"/>
          </w:tcPr>
          <w:p w14:paraId="029E2D01" w14:textId="43906CFF"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931226F" w14:textId="72E02E4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D02B01A"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00B8557" w14:textId="77777777">
        <w:tc>
          <w:tcPr>
            <w:tcW w:w="856" w:type="dxa"/>
          </w:tcPr>
          <w:p w14:paraId="2039B1AE"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16</w:t>
            </w:r>
          </w:p>
        </w:tc>
        <w:tc>
          <w:tcPr>
            <w:tcW w:w="3248" w:type="dxa"/>
          </w:tcPr>
          <w:p w14:paraId="60622EA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звуки и буквы 1 и 2 ряда</w:t>
            </w:r>
          </w:p>
        </w:tc>
        <w:tc>
          <w:tcPr>
            <w:tcW w:w="1132" w:type="dxa"/>
          </w:tcPr>
          <w:p w14:paraId="31A4EA0E" w14:textId="107AF06B"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EB3DAB4" w14:textId="16B2587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4D9E708" w14:textId="1D5D544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6810E3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6DCD0FA" w14:textId="77777777">
        <w:tc>
          <w:tcPr>
            <w:tcW w:w="856" w:type="dxa"/>
          </w:tcPr>
          <w:p w14:paraId="55070BE8" w14:textId="77777777" w:rsidR="00FC4769" w:rsidRDefault="00FC4769" w:rsidP="00FC4769">
            <w:pPr>
              <w:spacing w:after="0" w:line="240" w:lineRule="auto"/>
              <w:ind w:left="171" w:right="21"/>
              <w:jc w:val="center"/>
              <w:rPr>
                <w:rFonts w:ascii="Times New Roman" w:hAnsi="Times New Roman"/>
                <w:sz w:val="28"/>
                <w:szCs w:val="28"/>
              </w:rPr>
            </w:pPr>
            <w:r>
              <w:rPr>
                <w:rFonts w:ascii="Times New Roman" w:hAnsi="Times New Roman"/>
                <w:sz w:val="28"/>
                <w:szCs w:val="28"/>
              </w:rPr>
              <w:t>17</w:t>
            </w:r>
          </w:p>
        </w:tc>
        <w:tc>
          <w:tcPr>
            <w:tcW w:w="3248" w:type="dxa"/>
          </w:tcPr>
          <w:p w14:paraId="0A60B10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Обозначение мягкости согласных гласными 2 ряда</w:t>
            </w:r>
          </w:p>
        </w:tc>
        <w:tc>
          <w:tcPr>
            <w:tcW w:w="1132" w:type="dxa"/>
          </w:tcPr>
          <w:p w14:paraId="3A752B2C" w14:textId="5765ECF2"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C05FC98" w14:textId="52F8A14D"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CB8233E" w14:textId="20762D7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F2CDB1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7389AB9" w14:textId="77777777">
        <w:tc>
          <w:tcPr>
            <w:tcW w:w="856" w:type="dxa"/>
          </w:tcPr>
          <w:p w14:paraId="6049CA54"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18</w:t>
            </w:r>
          </w:p>
        </w:tc>
        <w:tc>
          <w:tcPr>
            <w:tcW w:w="3248" w:type="dxa"/>
          </w:tcPr>
          <w:p w14:paraId="09E3EB9C"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Обозначение мягкости согласных мягким знаком</w:t>
            </w:r>
          </w:p>
        </w:tc>
        <w:tc>
          <w:tcPr>
            <w:tcW w:w="1132" w:type="dxa"/>
          </w:tcPr>
          <w:p w14:paraId="07D27327" w14:textId="7C3FE2F7"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F984A7A" w14:textId="2750D92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06E03B7" w14:textId="70B9E3C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7912B58"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75690019" w14:textId="77777777">
        <w:tc>
          <w:tcPr>
            <w:tcW w:w="856" w:type="dxa"/>
          </w:tcPr>
          <w:p w14:paraId="119482B0" w14:textId="77777777" w:rsidR="00FC4769" w:rsidRDefault="00FC4769" w:rsidP="00FC4769">
            <w:pPr>
              <w:spacing w:after="0" w:line="240" w:lineRule="auto"/>
              <w:jc w:val="center"/>
              <w:rPr>
                <w:rFonts w:ascii="Times New Roman" w:hAnsi="Times New Roman"/>
                <w:sz w:val="28"/>
                <w:szCs w:val="28"/>
              </w:rPr>
            </w:pPr>
            <w:r>
              <w:rPr>
                <w:rFonts w:ascii="Times New Roman" w:hAnsi="Times New Roman"/>
                <w:sz w:val="28"/>
                <w:szCs w:val="28"/>
              </w:rPr>
              <w:t>19</w:t>
            </w:r>
          </w:p>
        </w:tc>
        <w:tc>
          <w:tcPr>
            <w:tcW w:w="3248" w:type="dxa"/>
          </w:tcPr>
          <w:p w14:paraId="09666312"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Разделительный мягкий знак</w:t>
            </w:r>
          </w:p>
        </w:tc>
        <w:tc>
          <w:tcPr>
            <w:tcW w:w="1132" w:type="dxa"/>
          </w:tcPr>
          <w:p w14:paraId="37F367CE" w14:textId="39F322E1"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FE22181" w14:textId="63A82A6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12C1944" w14:textId="266404B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3D249E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1F4946F" w14:textId="77777777">
        <w:tc>
          <w:tcPr>
            <w:tcW w:w="856" w:type="dxa"/>
          </w:tcPr>
          <w:p w14:paraId="5835A43C"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20</w:t>
            </w:r>
          </w:p>
        </w:tc>
        <w:tc>
          <w:tcPr>
            <w:tcW w:w="3248" w:type="dxa"/>
          </w:tcPr>
          <w:p w14:paraId="1CEA7408"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существительных по числам</w:t>
            </w:r>
          </w:p>
        </w:tc>
        <w:tc>
          <w:tcPr>
            <w:tcW w:w="1132" w:type="dxa"/>
          </w:tcPr>
          <w:p w14:paraId="69720F66" w14:textId="3F8DE309"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7C5BA9C" w14:textId="45706F5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5794C47E" w14:textId="6615959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142FD1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A021166" w14:textId="77777777">
        <w:trPr>
          <w:trHeight w:val="400"/>
        </w:trPr>
        <w:tc>
          <w:tcPr>
            <w:tcW w:w="856" w:type="dxa"/>
          </w:tcPr>
          <w:p w14:paraId="1EEF0C77"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21</w:t>
            </w:r>
          </w:p>
        </w:tc>
        <w:tc>
          <w:tcPr>
            <w:tcW w:w="3248" w:type="dxa"/>
          </w:tcPr>
          <w:p w14:paraId="53BE01AA"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Винительный падеж</w:t>
            </w:r>
          </w:p>
        </w:tc>
        <w:tc>
          <w:tcPr>
            <w:tcW w:w="1132" w:type="dxa"/>
          </w:tcPr>
          <w:p w14:paraId="3B52AC70" w14:textId="414BAD2E"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6DAE2664" w14:textId="056C2AF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D03C523" w14:textId="65192CD4"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4AE9E7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C0D5916" w14:textId="77777777">
        <w:tc>
          <w:tcPr>
            <w:tcW w:w="856" w:type="dxa"/>
          </w:tcPr>
          <w:p w14:paraId="1C624B8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22</w:t>
            </w:r>
          </w:p>
        </w:tc>
        <w:tc>
          <w:tcPr>
            <w:tcW w:w="3248" w:type="dxa"/>
          </w:tcPr>
          <w:p w14:paraId="01F91D5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Родительный падеж</w:t>
            </w:r>
          </w:p>
        </w:tc>
        <w:tc>
          <w:tcPr>
            <w:tcW w:w="1132" w:type="dxa"/>
          </w:tcPr>
          <w:p w14:paraId="4CE85B04" w14:textId="0F3FA08B"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8F88752" w14:textId="21B9B8E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16BF742" w14:textId="11D9B2D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5F967B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75941BF" w14:textId="77777777">
        <w:tc>
          <w:tcPr>
            <w:tcW w:w="856" w:type="dxa"/>
          </w:tcPr>
          <w:p w14:paraId="171F66E7"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23</w:t>
            </w:r>
          </w:p>
        </w:tc>
        <w:tc>
          <w:tcPr>
            <w:tcW w:w="3248" w:type="dxa"/>
          </w:tcPr>
          <w:p w14:paraId="2ABB7174"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Дательный падеж</w:t>
            </w:r>
          </w:p>
        </w:tc>
        <w:tc>
          <w:tcPr>
            <w:tcW w:w="1132" w:type="dxa"/>
          </w:tcPr>
          <w:p w14:paraId="73FC3831" w14:textId="16FEBE61"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E04B3D3" w14:textId="6CF62D1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5738198" w14:textId="67AE6BD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B3F52D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 xml:space="preserve">Рабочие </w:t>
            </w:r>
            <w:r>
              <w:rPr>
                <w:rFonts w:ascii="Times New Roman" w:hAnsi="Times New Roman"/>
                <w:sz w:val="24"/>
                <w:szCs w:val="24"/>
              </w:rPr>
              <w:lastRenderedPageBreak/>
              <w:t>тетради</w:t>
            </w:r>
          </w:p>
        </w:tc>
      </w:tr>
      <w:tr w:rsidR="00FC4769" w14:paraId="7E2AC282" w14:textId="77777777">
        <w:tc>
          <w:tcPr>
            <w:tcW w:w="856" w:type="dxa"/>
          </w:tcPr>
          <w:p w14:paraId="063BEEBE"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lastRenderedPageBreak/>
              <w:t>24</w:t>
            </w:r>
          </w:p>
        </w:tc>
        <w:tc>
          <w:tcPr>
            <w:tcW w:w="3248" w:type="dxa"/>
          </w:tcPr>
          <w:p w14:paraId="4442A4E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Творительный падеж</w:t>
            </w:r>
          </w:p>
        </w:tc>
        <w:tc>
          <w:tcPr>
            <w:tcW w:w="1132" w:type="dxa"/>
          </w:tcPr>
          <w:p w14:paraId="4BBCD608" w14:textId="45DA4676"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66BDFE0" w14:textId="3B2D6CC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3786E97" w14:textId="296C2ED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E37650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1AB0ED1" w14:textId="77777777">
        <w:tc>
          <w:tcPr>
            <w:tcW w:w="856" w:type="dxa"/>
          </w:tcPr>
          <w:p w14:paraId="4974EBB0"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25</w:t>
            </w:r>
          </w:p>
        </w:tc>
        <w:tc>
          <w:tcPr>
            <w:tcW w:w="3248" w:type="dxa"/>
          </w:tcPr>
          <w:p w14:paraId="25829F8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Предложный падеж</w:t>
            </w:r>
          </w:p>
        </w:tc>
        <w:tc>
          <w:tcPr>
            <w:tcW w:w="1132" w:type="dxa"/>
          </w:tcPr>
          <w:p w14:paraId="1F2E9054" w14:textId="61CDF1A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863A647" w14:textId="58B3E86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1EEE1BD" w14:textId="364D9AC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456D15F"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0410271" w14:textId="77777777">
        <w:tc>
          <w:tcPr>
            <w:tcW w:w="856" w:type="dxa"/>
          </w:tcPr>
          <w:p w14:paraId="2A644896"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26</w:t>
            </w:r>
          </w:p>
        </w:tc>
        <w:tc>
          <w:tcPr>
            <w:tcW w:w="3248" w:type="dxa"/>
          </w:tcPr>
          <w:p w14:paraId="6441621B"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прилагательных по числам</w:t>
            </w:r>
          </w:p>
        </w:tc>
        <w:tc>
          <w:tcPr>
            <w:tcW w:w="1132" w:type="dxa"/>
          </w:tcPr>
          <w:p w14:paraId="3B5D87D1" w14:textId="34BDB817"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E3026E2" w14:textId="08E6F7B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8506A4A" w14:textId="5A370E9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00A8FF1"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DD2E906" w14:textId="77777777">
        <w:tc>
          <w:tcPr>
            <w:tcW w:w="856" w:type="dxa"/>
          </w:tcPr>
          <w:p w14:paraId="3907867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27</w:t>
            </w:r>
          </w:p>
        </w:tc>
        <w:tc>
          <w:tcPr>
            <w:tcW w:w="3248" w:type="dxa"/>
          </w:tcPr>
          <w:p w14:paraId="70BF304A"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прилагательных по родам</w:t>
            </w:r>
          </w:p>
        </w:tc>
        <w:tc>
          <w:tcPr>
            <w:tcW w:w="1132" w:type="dxa"/>
          </w:tcPr>
          <w:p w14:paraId="71AC80A3" w14:textId="6D4C2B4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1CFF3DD" w14:textId="1FBA8BA4"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21CB287F" w14:textId="0D36C7D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9DD675C"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D4522E7" w14:textId="77777777">
        <w:tc>
          <w:tcPr>
            <w:tcW w:w="856" w:type="dxa"/>
          </w:tcPr>
          <w:p w14:paraId="6F425249"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28</w:t>
            </w:r>
          </w:p>
        </w:tc>
        <w:tc>
          <w:tcPr>
            <w:tcW w:w="3248" w:type="dxa"/>
          </w:tcPr>
          <w:p w14:paraId="5E5BA2D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прилагательных по числам, родам и падежам</w:t>
            </w:r>
          </w:p>
        </w:tc>
        <w:tc>
          <w:tcPr>
            <w:tcW w:w="1132" w:type="dxa"/>
          </w:tcPr>
          <w:p w14:paraId="7C822621" w14:textId="1E26778D"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7FDCA02" w14:textId="528BC9B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E3B78AE" w14:textId="099C491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A918FC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577EDB3" w14:textId="77777777">
        <w:tc>
          <w:tcPr>
            <w:tcW w:w="856" w:type="dxa"/>
          </w:tcPr>
          <w:p w14:paraId="0058C373"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29</w:t>
            </w:r>
          </w:p>
        </w:tc>
        <w:tc>
          <w:tcPr>
            <w:tcW w:w="3248" w:type="dxa"/>
          </w:tcPr>
          <w:p w14:paraId="684EC9D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глаголов по числам</w:t>
            </w:r>
          </w:p>
        </w:tc>
        <w:tc>
          <w:tcPr>
            <w:tcW w:w="1132" w:type="dxa"/>
          </w:tcPr>
          <w:p w14:paraId="31A27715" w14:textId="44C52DD2"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40BF1C0C" w14:textId="57C6B26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EA3D3C5" w14:textId="4BAB9DC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E001D7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98772A5" w14:textId="77777777">
        <w:tc>
          <w:tcPr>
            <w:tcW w:w="856" w:type="dxa"/>
          </w:tcPr>
          <w:p w14:paraId="34E6A2C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30</w:t>
            </w:r>
          </w:p>
        </w:tc>
        <w:tc>
          <w:tcPr>
            <w:tcW w:w="3248" w:type="dxa"/>
          </w:tcPr>
          <w:p w14:paraId="0F0063D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глаголов прошедшего времени по родам</w:t>
            </w:r>
          </w:p>
        </w:tc>
        <w:tc>
          <w:tcPr>
            <w:tcW w:w="1132" w:type="dxa"/>
          </w:tcPr>
          <w:p w14:paraId="1D03395A" w14:textId="5B7BA3B5"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FBBEA0B" w14:textId="7CB7A88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70E7241" w14:textId="11D02F7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041DB5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566A749" w14:textId="77777777">
        <w:tc>
          <w:tcPr>
            <w:tcW w:w="856" w:type="dxa"/>
          </w:tcPr>
          <w:p w14:paraId="2C45CA9B"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31</w:t>
            </w:r>
          </w:p>
        </w:tc>
        <w:tc>
          <w:tcPr>
            <w:tcW w:w="3248" w:type="dxa"/>
          </w:tcPr>
          <w:p w14:paraId="0C7A6BA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глаголов прошедшего времени по числам и родам</w:t>
            </w:r>
          </w:p>
        </w:tc>
        <w:tc>
          <w:tcPr>
            <w:tcW w:w="1132" w:type="dxa"/>
          </w:tcPr>
          <w:p w14:paraId="4F80F395" w14:textId="31444F77"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10D7605" w14:textId="2CC863D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C755DF5" w14:textId="7AB991BD"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DA2460F"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DCB5E6C" w14:textId="77777777">
        <w:tc>
          <w:tcPr>
            <w:tcW w:w="856" w:type="dxa"/>
          </w:tcPr>
          <w:p w14:paraId="3E2C5C55"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32</w:t>
            </w:r>
          </w:p>
        </w:tc>
        <w:tc>
          <w:tcPr>
            <w:tcW w:w="3248" w:type="dxa"/>
          </w:tcPr>
          <w:p w14:paraId="46DF074A"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 в форме зачета</w:t>
            </w:r>
          </w:p>
        </w:tc>
        <w:tc>
          <w:tcPr>
            <w:tcW w:w="1132" w:type="dxa"/>
          </w:tcPr>
          <w:p w14:paraId="752776A0" w14:textId="24A9539C"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5FEC2AD" w14:textId="1EA9DB4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97F25B7" w14:textId="3C18F1A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DD6A02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Зачет</w:t>
            </w:r>
          </w:p>
        </w:tc>
      </w:tr>
      <w:tr w:rsidR="00FC4769" w14:paraId="3E21DF77" w14:textId="77777777">
        <w:tc>
          <w:tcPr>
            <w:tcW w:w="856" w:type="dxa"/>
          </w:tcPr>
          <w:p w14:paraId="2DF2360B"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33</w:t>
            </w:r>
          </w:p>
        </w:tc>
        <w:tc>
          <w:tcPr>
            <w:tcW w:w="3248" w:type="dxa"/>
          </w:tcPr>
          <w:p w14:paraId="4010118C"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Изменение глаголов настоящего и будущего времени по числам и лицам</w:t>
            </w:r>
          </w:p>
        </w:tc>
        <w:tc>
          <w:tcPr>
            <w:tcW w:w="1132" w:type="dxa"/>
          </w:tcPr>
          <w:p w14:paraId="437E01A0" w14:textId="0EF9572D"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41121D4" w14:textId="754E464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304B9F87" w14:textId="23FA6B9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033CBE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 xml:space="preserve">Зачет </w:t>
            </w:r>
          </w:p>
        </w:tc>
      </w:tr>
      <w:tr w:rsidR="00FC4769" w14:paraId="3ADB6DB0" w14:textId="77777777">
        <w:tc>
          <w:tcPr>
            <w:tcW w:w="856" w:type="dxa"/>
          </w:tcPr>
          <w:p w14:paraId="3486B8D0"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34</w:t>
            </w:r>
          </w:p>
        </w:tc>
        <w:tc>
          <w:tcPr>
            <w:tcW w:w="3248" w:type="dxa"/>
          </w:tcPr>
          <w:p w14:paraId="2F6CE293"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Образование глаголов</w:t>
            </w:r>
          </w:p>
        </w:tc>
        <w:tc>
          <w:tcPr>
            <w:tcW w:w="1132" w:type="dxa"/>
          </w:tcPr>
          <w:p w14:paraId="7F3CE12A" w14:textId="0E92021D"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D96F833" w14:textId="56E9F11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3BCA4C2" w14:textId="58FEE30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7094CFD"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4F3AC03" w14:textId="77777777">
        <w:tc>
          <w:tcPr>
            <w:tcW w:w="856" w:type="dxa"/>
          </w:tcPr>
          <w:p w14:paraId="0F0BC272"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35</w:t>
            </w:r>
          </w:p>
        </w:tc>
        <w:tc>
          <w:tcPr>
            <w:tcW w:w="3248" w:type="dxa"/>
          </w:tcPr>
          <w:p w14:paraId="512F4A28"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Образование существительных</w:t>
            </w:r>
          </w:p>
        </w:tc>
        <w:tc>
          <w:tcPr>
            <w:tcW w:w="1132" w:type="dxa"/>
          </w:tcPr>
          <w:p w14:paraId="1E3CC9F5" w14:textId="1267BED2"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D1C8549" w14:textId="67D2281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A320DB8" w14:textId="4558C64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D4541A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6CB5BF6" w14:textId="77777777">
        <w:tc>
          <w:tcPr>
            <w:tcW w:w="856" w:type="dxa"/>
          </w:tcPr>
          <w:p w14:paraId="131A9F7F"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36</w:t>
            </w:r>
          </w:p>
        </w:tc>
        <w:tc>
          <w:tcPr>
            <w:tcW w:w="3248" w:type="dxa"/>
          </w:tcPr>
          <w:p w14:paraId="7F658BA5"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Образование прилагательных</w:t>
            </w:r>
          </w:p>
        </w:tc>
        <w:tc>
          <w:tcPr>
            <w:tcW w:w="1132" w:type="dxa"/>
          </w:tcPr>
          <w:p w14:paraId="75AB4834" w14:textId="31103F2E"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46FDD81E" w14:textId="0457D69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358E007" w14:textId="79BB953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39719F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A7269F3" w14:textId="77777777">
        <w:tc>
          <w:tcPr>
            <w:tcW w:w="856" w:type="dxa"/>
          </w:tcPr>
          <w:p w14:paraId="2293E0A8"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37</w:t>
            </w:r>
          </w:p>
        </w:tc>
        <w:tc>
          <w:tcPr>
            <w:tcW w:w="3248" w:type="dxa"/>
          </w:tcPr>
          <w:p w14:paraId="1E1E6347"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Образование однокоренных слов</w:t>
            </w:r>
          </w:p>
        </w:tc>
        <w:tc>
          <w:tcPr>
            <w:tcW w:w="1132" w:type="dxa"/>
          </w:tcPr>
          <w:p w14:paraId="0ED350E5" w14:textId="575486B9"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BD31A36" w14:textId="38CF299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CA16C39" w14:textId="2C584FC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7C1A20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A37B04D" w14:textId="77777777">
        <w:tc>
          <w:tcPr>
            <w:tcW w:w="856" w:type="dxa"/>
          </w:tcPr>
          <w:p w14:paraId="62573C9B"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38</w:t>
            </w:r>
          </w:p>
        </w:tc>
        <w:tc>
          <w:tcPr>
            <w:tcW w:w="3248" w:type="dxa"/>
          </w:tcPr>
          <w:p w14:paraId="47BD0264"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Найди объект</w:t>
            </w:r>
          </w:p>
        </w:tc>
        <w:tc>
          <w:tcPr>
            <w:tcW w:w="1132" w:type="dxa"/>
          </w:tcPr>
          <w:p w14:paraId="39118860" w14:textId="60C15E31"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70A9A0BD" w14:textId="7E7BEA3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36887902" w14:textId="52F83A7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C970F6E"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1F5075E" w14:textId="77777777">
        <w:tc>
          <w:tcPr>
            <w:tcW w:w="856" w:type="dxa"/>
          </w:tcPr>
          <w:p w14:paraId="05733C70"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39</w:t>
            </w:r>
          </w:p>
        </w:tc>
        <w:tc>
          <w:tcPr>
            <w:tcW w:w="3248" w:type="dxa"/>
          </w:tcPr>
          <w:p w14:paraId="30E24C9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Сравни объекты</w:t>
            </w:r>
          </w:p>
        </w:tc>
        <w:tc>
          <w:tcPr>
            <w:tcW w:w="1132" w:type="dxa"/>
          </w:tcPr>
          <w:p w14:paraId="74A0DD4C" w14:textId="754768B8"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A569F66" w14:textId="72D5F23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82DF062" w14:textId="17E7A62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56BC1C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2D2600E" w14:textId="77777777">
        <w:tc>
          <w:tcPr>
            <w:tcW w:w="856" w:type="dxa"/>
          </w:tcPr>
          <w:p w14:paraId="20287D76" w14:textId="77777777" w:rsidR="00FC4769" w:rsidRDefault="00FC4769" w:rsidP="00FC4769">
            <w:pPr>
              <w:spacing w:after="0" w:line="240" w:lineRule="auto"/>
              <w:jc w:val="center"/>
              <w:rPr>
                <w:rFonts w:ascii="Times New Roman" w:hAnsi="Times New Roman"/>
                <w:sz w:val="28"/>
                <w:szCs w:val="28"/>
              </w:rPr>
            </w:pPr>
            <w:r>
              <w:rPr>
                <w:rFonts w:ascii="Times New Roman" w:hAnsi="Times New Roman"/>
                <w:sz w:val="28"/>
                <w:szCs w:val="28"/>
              </w:rPr>
              <w:t xml:space="preserve">    40</w:t>
            </w:r>
          </w:p>
        </w:tc>
        <w:tc>
          <w:tcPr>
            <w:tcW w:w="3248" w:type="dxa"/>
          </w:tcPr>
          <w:p w14:paraId="4C61E950"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Расширение и уточнение объема зрительной памяти</w:t>
            </w:r>
          </w:p>
        </w:tc>
        <w:tc>
          <w:tcPr>
            <w:tcW w:w="1132" w:type="dxa"/>
          </w:tcPr>
          <w:p w14:paraId="63408CE9" w14:textId="4F8962C3"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E6AA13C" w14:textId="14B9E98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BB8456E" w14:textId="2CDEAFA4"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74C3D25"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2564BC2" w14:textId="77777777">
        <w:tc>
          <w:tcPr>
            <w:tcW w:w="856" w:type="dxa"/>
          </w:tcPr>
          <w:p w14:paraId="2BBBA1A0"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41</w:t>
            </w:r>
          </w:p>
        </w:tc>
        <w:tc>
          <w:tcPr>
            <w:tcW w:w="3248" w:type="dxa"/>
          </w:tcPr>
          <w:p w14:paraId="583434D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пространственных представлений, зрительного анализа и синтеза</w:t>
            </w:r>
          </w:p>
        </w:tc>
        <w:tc>
          <w:tcPr>
            <w:tcW w:w="1132" w:type="dxa"/>
          </w:tcPr>
          <w:p w14:paraId="65DCF5E6" w14:textId="649EBFDC"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68D25CCE" w14:textId="3B4150F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93F4C62" w14:textId="7604EF4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C624DFA"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6FC08DB" w14:textId="77777777">
        <w:tc>
          <w:tcPr>
            <w:tcW w:w="856" w:type="dxa"/>
          </w:tcPr>
          <w:p w14:paraId="63A52672"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42</w:t>
            </w:r>
          </w:p>
        </w:tc>
        <w:tc>
          <w:tcPr>
            <w:tcW w:w="3248" w:type="dxa"/>
          </w:tcPr>
          <w:p w14:paraId="51C0BC8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Р</w:t>
            </w:r>
          </w:p>
        </w:tc>
        <w:tc>
          <w:tcPr>
            <w:tcW w:w="1132" w:type="dxa"/>
          </w:tcPr>
          <w:p w14:paraId="6A0C7993" w14:textId="39333FC7"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7BA0FF00" w14:textId="53CAE00D"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A6393D7" w14:textId="365B982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92B8E3A"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19EF334" w14:textId="77777777">
        <w:tc>
          <w:tcPr>
            <w:tcW w:w="856" w:type="dxa"/>
          </w:tcPr>
          <w:p w14:paraId="6DECA5D4"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43</w:t>
            </w:r>
          </w:p>
        </w:tc>
        <w:tc>
          <w:tcPr>
            <w:tcW w:w="3248" w:type="dxa"/>
          </w:tcPr>
          <w:p w14:paraId="2AA2A1EA"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Л</w:t>
            </w:r>
          </w:p>
        </w:tc>
        <w:tc>
          <w:tcPr>
            <w:tcW w:w="1132" w:type="dxa"/>
          </w:tcPr>
          <w:p w14:paraId="3C2A5710" w14:textId="7E227B7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F5ADE79" w14:textId="29023CE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C15A3BF" w14:textId="72E926FF"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5379D6C"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9D639A6" w14:textId="77777777">
        <w:tc>
          <w:tcPr>
            <w:tcW w:w="856" w:type="dxa"/>
          </w:tcPr>
          <w:p w14:paraId="09E4E9DC"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44</w:t>
            </w:r>
          </w:p>
        </w:tc>
        <w:tc>
          <w:tcPr>
            <w:tcW w:w="3248" w:type="dxa"/>
          </w:tcPr>
          <w:p w14:paraId="2DEC59D7"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М</w:t>
            </w:r>
          </w:p>
        </w:tc>
        <w:tc>
          <w:tcPr>
            <w:tcW w:w="1132" w:type="dxa"/>
          </w:tcPr>
          <w:p w14:paraId="5F3F5A6E" w14:textId="0BE8BEE9"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C7D1930" w14:textId="55E705C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63BF725" w14:textId="7589F72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584FC7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D93BE7E" w14:textId="77777777">
        <w:tc>
          <w:tcPr>
            <w:tcW w:w="856" w:type="dxa"/>
          </w:tcPr>
          <w:p w14:paraId="4A6E55AB"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45</w:t>
            </w:r>
          </w:p>
        </w:tc>
        <w:tc>
          <w:tcPr>
            <w:tcW w:w="3248" w:type="dxa"/>
          </w:tcPr>
          <w:p w14:paraId="05D95C17"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Буквы </w:t>
            </w:r>
            <w:proofErr w:type="gramStart"/>
            <w:r>
              <w:rPr>
                <w:rFonts w:ascii="Times New Roman" w:hAnsi="Times New Roman"/>
                <w:sz w:val="24"/>
                <w:szCs w:val="24"/>
                <w:lang w:eastAsia="ru-RU"/>
              </w:rPr>
              <w:t>Л-М</w:t>
            </w:r>
            <w:proofErr w:type="gramEnd"/>
          </w:p>
        </w:tc>
        <w:tc>
          <w:tcPr>
            <w:tcW w:w="1132" w:type="dxa"/>
          </w:tcPr>
          <w:p w14:paraId="7EAE7F18" w14:textId="7AF0A936"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74ECA63" w14:textId="1AD6061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4B6E572" w14:textId="48DA757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78D2A1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511737C" w14:textId="77777777">
        <w:tc>
          <w:tcPr>
            <w:tcW w:w="856" w:type="dxa"/>
          </w:tcPr>
          <w:p w14:paraId="57FFCC53"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46</w:t>
            </w:r>
          </w:p>
        </w:tc>
        <w:tc>
          <w:tcPr>
            <w:tcW w:w="3248" w:type="dxa"/>
          </w:tcPr>
          <w:p w14:paraId="0B4E835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О</w:t>
            </w:r>
          </w:p>
        </w:tc>
        <w:tc>
          <w:tcPr>
            <w:tcW w:w="1132" w:type="dxa"/>
          </w:tcPr>
          <w:p w14:paraId="5E12603F" w14:textId="7D988223"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2034C73" w14:textId="1FB4E69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5398790B" w14:textId="7FD862C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B688DB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 xml:space="preserve">Рабочие </w:t>
            </w:r>
            <w:r>
              <w:rPr>
                <w:rFonts w:ascii="Times New Roman" w:hAnsi="Times New Roman"/>
                <w:sz w:val="24"/>
                <w:szCs w:val="24"/>
              </w:rPr>
              <w:lastRenderedPageBreak/>
              <w:t>тетради</w:t>
            </w:r>
          </w:p>
        </w:tc>
      </w:tr>
      <w:tr w:rsidR="00FC4769" w14:paraId="71FD3348" w14:textId="77777777">
        <w:tc>
          <w:tcPr>
            <w:tcW w:w="856" w:type="dxa"/>
          </w:tcPr>
          <w:p w14:paraId="598812E5"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lastRenderedPageBreak/>
              <w:t>47</w:t>
            </w:r>
          </w:p>
        </w:tc>
        <w:tc>
          <w:tcPr>
            <w:tcW w:w="3248" w:type="dxa"/>
          </w:tcPr>
          <w:p w14:paraId="5449B388" w14:textId="77777777" w:rsidR="00FC4769" w:rsidRDefault="00FC4769" w:rsidP="00FC4769">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Буква</w:t>
            </w:r>
            <w:proofErr w:type="gramEnd"/>
            <w:r>
              <w:rPr>
                <w:rFonts w:ascii="Times New Roman" w:hAnsi="Times New Roman"/>
                <w:sz w:val="24"/>
                <w:szCs w:val="24"/>
                <w:lang w:eastAsia="ru-RU"/>
              </w:rPr>
              <w:t xml:space="preserve"> а</w:t>
            </w:r>
          </w:p>
        </w:tc>
        <w:tc>
          <w:tcPr>
            <w:tcW w:w="1132" w:type="dxa"/>
          </w:tcPr>
          <w:p w14:paraId="2A79482B" w14:textId="5EC56CED"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9D25258" w14:textId="7A0006B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4ADC0B3" w14:textId="2B51D69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8C67ED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464C909" w14:textId="77777777">
        <w:tc>
          <w:tcPr>
            <w:tcW w:w="856" w:type="dxa"/>
          </w:tcPr>
          <w:p w14:paraId="19A53317"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48</w:t>
            </w:r>
          </w:p>
        </w:tc>
        <w:tc>
          <w:tcPr>
            <w:tcW w:w="3248" w:type="dxa"/>
          </w:tcPr>
          <w:p w14:paraId="71A5BC6A" w14:textId="77777777" w:rsidR="00FC4769" w:rsidRDefault="00FC4769" w:rsidP="00FC4769">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Буквы</w:t>
            </w:r>
            <w:proofErr w:type="gramEnd"/>
            <w:r>
              <w:rPr>
                <w:rFonts w:ascii="Times New Roman" w:hAnsi="Times New Roman"/>
                <w:sz w:val="24"/>
                <w:szCs w:val="24"/>
                <w:lang w:eastAsia="ru-RU"/>
              </w:rPr>
              <w:t xml:space="preserve"> о-а</w:t>
            </w:r>
          </w:p>
        </w:tc>
        <w:tc>
          <w:tcPr>
            <w:tcW w:w="1132" w:type="dxa"/>
          </w:tcPr>
          <w:p w14:paraId="7E3A1E26" w14:textId="56F0B5C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6A38A86" w14:textId="6E0DEFE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B05EDC1" w14:textId="7DA138B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D7ECBFF"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8989866" w14:textId="77777777">
        <w:tc>
          <w:tcPr>
            <w:tcW w:w="856" w:type="dxa"/>
          </w:tcPr>
          <w:p w14:paraId="7981181C"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49</w:t>
            </w:r>
          </w:p>
        </w:tc>
        <w:tc>
          <w:tcPr>
            <w:tcW w:w="3248" w:type="dxa"/>
          </w:tcPr>
          <w:p w14:paraId="6886F310"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б</w:t>
            </w:r>
          </w:p>
        </w:tc>
        <w:tc>
          <w:tcPr>
            <w:tcW w:w="1132" w:type="dxa"/>
          </w:tcPr>
          <w:p w14:paraId="1C27A79F" w14:textId="6B7BADB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8564D70" w14:textId="27BA03F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1E590E3" w14:textId="2D0A901D"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EF42E1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CFB6C20" w14:textId="77777777">
        <w:tc>
          <w:tcPr>
            <w:tcW w:w="856" w:type="dxa"/>
          </w:tcPr>
          <w:p w14:paraId="511B4071"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50</w:t>
            </w:r>
          </w:p>
        </w:tc>
        <w:tc>
          <w:tcPr>
            <w:tcW w:w="3248" w:type="dxa"/>
          </w:tcPr>
          <w:p w14:paraId="1D842285"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Буква д</w:t>
            </w:r>
          </w:p>
        </w:tc>
        <w:tc>
          <w:tcPr>
            <w:tcW w:w="1132" w:type="dxa"/>
          </w:tcPr>
          <w:p w14:paraId="712CF845" w14:textId="02C579A4"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653D527F" w14:textId="2637868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C92AD79" w14:textId="0947804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215E4E8"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72A87AFD" w14:textId="77777777">
        <w:tc>
          <w:tcPr>
            <w:tcW w:w="856" w:type="dxa"/>
          </w:tcPr>
          <w:p w14:paraId="146FEB48"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51</w:t>
            </w:r>
          </w:p>
        </w:tc>
        <w:tc>
          <w:tcPr>
            <w:tcW w:w="3248" w:type="dxa"/>
          </w:tcPr>
          <w:p w14:paraId="24A1F2F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б-д</w:t>
            </w:r>
          </w:p>
        </w:tc>
        <w:tc>
          <w:tcPr>
            <w:tcW w:w="1132" w:type="dxa"/>
          </w:tcPr>
          <w:p w14:paraId="73F29DFB" w14:textId="6CD848CA"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DA3A57D" w14:textId="3B30DAC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A107743" w14:textId="1710F22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4BC30C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AAF8FCD" w14:textId="77777777">
        <w:tc>
          <w:tcPr>
            <w:tcW w:w="856" w:type="dxa"/>
          </w:tcPr>
          <w:p w14:paraId="4483325F"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52</w:t>
            </w:r>
          </w:p>
        </w:tc>
        <w:tc>
          <w:tcPr>
            <w:tcW w:w="3248" w:type="dxa"/>
          </w:tcPr>
          <w:p w14:paraId="78304717"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п-т</w:t>
            </w:r>
          </w:p>
        </w:tc>
        <w:tc>
          <w:tcPr>
            <w:tcW w:w="1132" w:type="dxa"/>
          </w:tcPr>
          <w:p w14:paraId="6F2442BA" w14:textId="406D60C6"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D20BFB2" w14:textId="5C462084"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C66FFAE" w14:textId="0027355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66BA54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F725D62" w14:textId="77777777">
        <w:tc>
          <w:tcPr>
            <w:tcW w:w="856" w:type="dxa"/>
          </w:tcPr>
          <w:p w14:paraId="0C2C4F24"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53</w:t>
            </w:r>
          </w:p>
        </w:tc>
        <w:tc>
          <w:tcPr>
            <w:tcW w:w="3248" w:type="dxa"/>
          </w:tcPr>
          <w:p w14:paraId="1AE4DD3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и-у</w:t>
            </w:r>
          </w:p>
        </w:tc>
        <w:tc>
          <w:tcPr>
            <w:tcW w:w="1132" w:type="dxa"/>
          </w:tcPr>
          <w:p w14:paraId="590839BC" w14:textId="3F26725B"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B9BD390" w14:textId="095A5D7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410153B" w14:textId="7B3501C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80B2AB6"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7B6E019" w14:textId="77777777">
        <w:tc>
          <w:tcPr>
            <w:tcW w:w="856" w:type="dxa"/>
          </w:tcPr>
          <w:p w14:paraId="11756D91"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54</w:t>
            </w:r>
          </w:p>
        </w:tc>
        <w:tc>
          <w:tcPr>
            <w:tcW w:w="3248" w:type="dxa"/>
          </w:tcPr>
          <w:p w14:paraId="60F91BFB"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буквы а-я после твердых и мягких согласных</w:t>
            </w:r>
          </w:p>
        </w:tc>
        <w:tc>
          <w:tcPr>
            <w:tcW w:w="1132" w:type="dxa"/>
          </w:tcPr>
          <w:p w14:paraId="4FB350E3" w14:textId="40FDF283"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D32F31A" w14:textId="6ABF8AB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6A4EFBC" w14:textId="3B92D0B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08DB71E"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C6F5229" w14:textId="77777777">
        <w:tc>
          <w:tcPr>
            <w:tcW w:w="856" w:type="dxa"/>
          </w:tcPr>
          <w:p w14:paraId="6DC015FE"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55</w:t>
            </w:r>
          </w:p>
        </w:tc>
        <w:tc>
          <w:tcPr>
            <w:tcW w:w="3248" w:type="dxa"/>
          </w:tcPr>
          <w:p w14:paraId="7D18953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ы-и после твердых и мягких согласных</w:t>
            </w:r>
          </w:p>
        </w:tc>
        <w:tc>
          <w:tcPr>
            <w:tcW w:w="1132" w:type="dxa"/>
          </w:tcPr>
          <w:p w14:paraId="3321B7E6" w14:textId="694D632E"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F98C6B3" w14:textId="5138B5E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30B9A32" w14:textId="0A5EE4F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F27297C"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580F72AA" w14:textId="77777777">
        <w:tc>
          <w:tcPr>
            <w:tcW w:w="856" w:type="dxa"/>
          </w:tcPr>
          <w:p w14:paraId="35AFE01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56</w:t>
            </w:r>
          </w:p>
        </w:tc>
        <w:tc>
          <w:tcPr>
            <w:tcW w:w="3248" w:type="dxa"/>
          </w:tcPr>
          <w:p w14:paraId="37357D9F"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о-ё после твердых и мягких согласных</w:t>
            </w:r>
          </w:p>
        </w:tc>
        <w:tc>
          <w:tcPr>
            <w:tcW w:w="1132" w:type="dxa"/>
          </w:tcPr>
          <w:p w14:paraId="1A21025F" w14:textId="58E2C283"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7F64C688" w14:textId="07A7B764"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58214F4F" w14:textId="75828655"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0EC65F0"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34887BE" w14:textId="77777777">
        <w:tc>
          <w:tcPr>
            <w:tcW w:w="856" w:type="dxa"/>
          </w:tcPr>
          <w:p w14:paraId="63AED2BA"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57</w:t>
            </w:r>
          </w:p>
        </w:tc>
        <w:tc>
          <w:tcPr>
            <w:tcW w:w="3248" w:type="dxa"/>
          </w:tcPr>
          <w:p w14:paraId="44D703C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буквы у-ю после твердых и мягких согласных</w:t>
            </w:r>
          </w:p>
        </w:tc>
        <w:tc>
          <w:tcPr>
            <w:tcW w:w="1132" w:type="dxa"/>
          </w:tcPr>
          <w:p w14:paraId="07B9042C" w14:textId="0E4CFD86"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FE1D0C4" w14:textId="4833219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512E5A9" w14:textId="2B686A55"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1018B4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540677A" w14:textId="77777777">
        <w:tc>
          <w:tcPr>
            <w:tcW w:w="856" w:type="dxa"/>
          </w:tcPr>
          <w:p w14:paraId="708C6E58"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58</w:t>
            </w:r>
          </w:p>
        </w:tc>
        <w:tc>
          <w:tcPr>
            <w:tcW w:w="3248" w:type="dxa"/>
          </w:tcPr>
          <w:p w14:paraId="56721C8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Гласные буквы ё-ю после твердых и мягких согласных</w:t>
            </w:r>
          </w:p>
        </w:tc>
        <w:tc>
          <w:tcPr>
            <w:tcW w:w="1132" w:type="dxa"/>
          </w:tcPr>
          <w:p w14:paraId="72BC687D" w14:textId="3AA6C0AB"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41016544" w14:textId="6C9C626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D96C43B" w14:textId="5FC417A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BF3062A"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003709E" w14:textId="77777777">
        <w:tc>
          <w:tcPr>
            <w:tcW w:w="856" w:type="dxa"/>
          </w:tcPr>
          <w:p w14:paraId="52CE9494"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59</w:t>
            </w:r>
          </w:p>
        </w:tc>
        <w:tc>
          <w:tcPr>
            <w:tcW w:w="3248" w:type="dxa"/>
          </w:tcPr>
          <w:p w14:paraId="5A26C2C3"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Т-Д</w:t>
            </w:r>
          </w:p>
        </w:tc>
        <w:tc>
          <w:tcPr>
            <w:tcW w:w="1132" w:type="dxa"/>
          </w:tcPr>
          <w:p w14:paraId="1C0A9A3E" w14:textId="2A3A226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DCC0979" w14:textId="46785E1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779455B3" w14:textId="00CCDE55"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0A89FB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55A9DD9" w14:textId="77777777">
        <w:tc>
          <w:tcPr>
            <w:tcW w:w="856" w:type="dxa"/>
          </w:tcPr>
          <w:p w14:paraId="0F042808"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60</w:t>
            </w:r>
          </w:p>
        </w:tc>
        <w:tc>
          <w:tcPr>
            <w:tcW w:w="3248" w:type="dxa"/>
          </w:tcPr>
          <w:p w14:paraId="2D806B16"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Б-П</w:t>
            </w:r>
          </w:p>
        </w:tc>
        <w:tc>
          <w:tcPr>
            <w:tcW w:w="1132" w:type="dxa"/>
          </w:tcPr>
          <w:p w14:paraId="3298FCF7" w14:textId="1347CCA7"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322D5EA2" w14:textId="12BD78D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1942A98" w14:textId="4E7A02DF"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C32D67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409EB22" w14:textId="77777777">
        <w:tc>
          <w:tcPr>
            <w:tcW w:w="856" w:type="dxa"/>
          </w:tcPr>
          <w:p w14:paraId="4066692B"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61</w:t>
            </w:r>
          </w:p>
        </w:tc>
        <w:tc>
          <w:tcPr>
            <w:tcW w:w="3248" w:type="dxa"/>
          </w:tcPr>
          <w:p w14:paraId="33DD8092"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С-Ш</w:t>
            </w:r>
          </w:p>
        </w:tc>
        <w:tc>
          <w:tcPr>
            <w:tcW w:w="1132" w:type="dxa"/>
          </w:tcPr>
          <w:p w14:paraId="539A34BC" w14:textId="4482CB5B"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DE5E603" w14:textId="09D1683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57B5F980" w14:textId="39CD145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B31795D"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36042D02" w14:textId="77777777">
        <w:tc>
          <w:tcPr>
            <w:tcW w:w="856" w:type="dxa"/>
          </w:tcPr>
          <w:p w14:paraId="7B8E450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62</w:t>
            </w:r>
          </w:p>
        </w:tc>
        <w:tc>
          <w:tcPr>
            <w:tcW w:w="3248" w:type="dxa"/>
          </w:tcPr>
          <w:p w14:paraId="1BFBEB6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З-Ж</w:t>
            </w:r>
          </w:p>
        </w:tc>
        <w:tc>
          <w:tcPr>
            <w:tcW w:w="1132" w:type="dxa"/>
          </w:tcPr>
          <w:p w14:paraId="2A837710" w14:textId="68C02DBC"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07B58B6" w14:textId="41988C0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70704EC" w14:textId="0B92C93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354C487"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B009E8D" w14:textId="77777777">
        <w:tc>
          <w:tcPr>
            <w:tcW w:w="856" w:type="dxa"/>
          </w:tcPr>
          <w:p w14:paraId="593F87E2"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63</w:t>
            </w:r>
          </w:p>
        </w:tc>
        <w:tc>
          <w:tcPr>
            <w:tcW w:w="3248" w:type="dxa"/>
          </w:tcPr>
          <w:p w14:paraId="754CC0F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В-Ф</w:t>
            </w:r>
          </w:p>
        </w:tc>
        <w:tc>
          <w:tcPr>
            <w:tcW w:w="1132" w:type="dxa"/>
          </w:tcPr>
          <w:p w14:paraId="1C94AC96" w14:textId="2FA770AC"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EADC7F1" w14:textId="143FE3C6"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3BDC2D09" w14:textId="193E1AE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08B88CDD"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2DAF7C03" w14:textId="77777777">
        <w:tc>
          <w:tcPr>
            <w:tcW w:w="856" w:type="dxa"/>
          </w:tcPr>
          <w:p w14:paraId="51CF5DC4"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64</w:t>
            </w:r>
          </w:p>
        </w:tc>
        <w:tc>
          <w:tcPr>
            <w:tcW w:w="3248" w:type="dxa"/>
          </w:tcPr>
          <w:p w14:paraId="1B4CFA2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З-С</w:t>
            </w:r>
          </w:p>
        </w:tc>
        <w:tc>
          <w:tcPr>
            <w:tcW w:w="1132" w:type="dxa"/>
          </w:tcPr>
          <w:p w14:paraId="73265F3F" w14:textId="459A3520"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2220D7FE" w14:textId="7211DB7F"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10AF886" w14:textId="7E99B95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7CED10EE"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15E9C20" w14:textId="77777777">
        <w:tc>
          <w:tcPr>
            <w:tcW w:w="856" w:type="dxa"/>
          </w:tcPr>
          <w:p w14:paraId="40355B2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65</w:t>
            </w:r>
          </w:p>
        </w:tc>
        <w:tc>
          <w:tcPr>
            <w:tcW w:w="3248" w:type="dxa"/>
          </w:tcPr>
          <w:p w14:paraId="59F7B040"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Ц-Ч</w:t>
            </w:r>
          </w:p>
        </w:tc>
        <w:tc>
          <w:tcPr>
            <w:tcW w:w="1132" w:type="dxa"/>
          </w:tcPr>
          <w:p w14:paraId="0E317E77" w14:textId="47F4E0C5"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1BCD4E56" w14:textId="321E9CA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2E42E813" w14:textId="6A677699"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57CDE888"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06A67C6B" w14:textId="77777777">
        <w:tc>
          <w:tcPr>
            <w:tcW w:w="856" w:type="dxa"/>
          </w:tcPr>
          <w:p w14:paraId="75982E9F"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66</w:t>
            </w:r>
          </w:p>
        </w:tc>
        <w:tc>
          <w:tcPr>
            <w:tcW w:w="3248" w:type="dxa"/>
          </w:tcPr>
          <w:p w14:paraId="6A417009"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Ц-С</w:t>
            </w:r>
          </w:p>
        </w:tc>
        <w:tc>
          <w:tcPr>
            <w:tcW w:w="1132" w:type="dxa"/>
          </w:tcPr>
          <w:p w14:paraId="6B740739" w14:textId="185FBEBC"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D45FC82" w14:textId="5B6CCD3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0F4E928" w14:textId="1E3DB682"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2EA18CE2"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D87A0C9" w14:textId="77777777">
        <w:tc>
          <w:tcPr>
            <w:tcW w:w="856" w:type="dxa"/>
          </w:tcPr>
          <w:p w14:paraId="3BFFBED5"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67</w:t>
            </w:r>
          </w:p>
        </w:tc>
        <w:tc>
          <w:tcPr>
            <w:tcW w:w="3248" w:type="dxa"/>
          </w:tcPr>
          <w:p w14:paraId="5D48C06D"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Ж-Ш</w:t>
            </w:r>
          </w:p>
        </w:tc>
        <w:tc>
          <w:tcPr>
            <w:tcW w:w="1132" w:type="dxa"/>
          </w:tcPr>
          <w:p w14:paraId="4B0B07A3" w14:textId="2C24EB9E"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130E397" w14:textId="780AB928"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4B97D67F" w14:textId="408F546C"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1B0C9A49"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1CAA7141" w14:textId="77777777">
        <w:tc>
          <w:tcPr>
            <w:tcW w:w="856" w:type="dxa"/>
          </w:tcPr>
          <w:p w14:paraId="673016AF"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68</w:t>
            </w:r>
          </w:p>
        </w:tc>
        <w:tc>
          <w:tcPr>
            <w:tcW w:w="3248" w:type="dxa"/>
          </w:tcPr>
          <w:p w14:paraId="3AE32558"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Буквы </w:t>
            </w:r>
            <w:proofErr w:type="gramStart"/>
            <w:r>
              <w:rPr>
                <w:rFonts w:ascii="Times New Roman" w:hAnsi="Times New Roman"/>
                <w:sz w:val="24"/>
                <w:szCs w:val="24"/>
                <w:lang w:eastAsia="ru-RU"/>
              </w:rPr>
              <w:t>Г-К</w:t>
            </w:r>
            <w:proofErr w:type="gramEnd"/>
          </w:p>
        </w:tc>
        <w:tc>
          <w:tcPr>
            <w:tcW w:w="1132" w:type="dxa"/>
          </w:tcPr>
          <w:p w14:paraId="371C7EC8" w14:textId="1F6FE484"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B388204" w14:textId="4E6E3A7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21E0B89C" w14:textId="55A679BE"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4516F46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7226649" w14:textId="77777777">
        <w:tc>
          <w:tcPr>
            <w:tcW w:w="856" w:type="dxa"/>
          </w:tcPr>
          <w:p w14:paraId="51C784AF"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69</w:t>
            </w:r>
          </w:p>
        </w:tc>
        <w:tc>
          <w:tcPr>
            <w:tcW w:w="3248" w:type="dxa"/>
          </w:tcPr>
          <w:p w14:paraId="6E39FEA5"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Ч-Ш</w:t>
            </w:r>
          </w:p>
        </w:tc>
        <w:tc>
          <w:tcPr>
            <w:tcW w:w="1132" w:type="dxa"/>
          </w:tcPr>
          <w:p w14:paraId="41EAEE50" w14:textId="229E66CF"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6CC53BF7" w14:textId="75C63967"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659A68D1" w14:textId="6E9944F0"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6FB3FDF4"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69D857B4" w14:textId="77777777">
        <w:tc>
          <w:tcPr>
            <w:tcW w:w="856" w:type="dxa"/>
          </w:tcPr>
          <w:p w14:paraId="2DBAE70C"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70</w:t>
            </w:r>
          </w:p>
        </w:tc>
        <w:tc>
          <w:tcPr>
            <w:tcW w:w="3248" w:type="dxa"/>
          </w:tcPr>
          <w:p w14:paraId="763E79BE"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Буквы Ч-Щ</w:t>
            </w:r>
          </w:p>
        </w:tc>
        <w:tc>
          <w:tcPr>
            <w:tcW w:w="1132" w:type="dxa"/>
          </w:tcPr>
          <w:p w14:paraId="55D16BAD" w14:textId="31DAD849"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5E1CBD36" w14:textId="50951183"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0F93BA01" w14:textId="08F6A001"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15375BB"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Рабочие тетради</w:t>
            </w:r>
          </w:p>
        </w:tc>
      </w:tr>
      <w:tr w:rsidR="00FC4769" w14:paraId="49B166BD" w14:textId="77777777">
        <w:tc>
          <w:tcPr>
            <w:tcW w:w="856" w:type="dxa"/>
          </w:tcPr>
          <w:p w14:paraId="2BA98D40"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t>71</w:t>
            </w:r>
          </w:p>
        </w:tc>
        <w:tc>
          <w:tcPr>
            <w:tcW w:w="3248" w:type="dxa"/>
          </w:tcPr>
          <w:p w14:paraId="229CA991"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Повторяем изученное</w:t>
            </w:r>
          </w:p>
        </w:tc>
        <w:tc>
          <w:tcPr>
            <w:tcW w:w="1132" w:type="dxa"/>
          </w:tcPr>
          <w:p w14:paraId="6F21E6EE" w14:textId="33A82E21" w:rsidR="00FC4769" w:rsidRDefault="00FC4769" w:rsidP="00FC4769">
            <w:pPr>
              <w:spacing w:after="0" w:line="240" w:lineRule="auto"/>
              <w:jc w:val="center"/>
              <w:rPr>
                <w:rFonts w:ascii="Times New Roman" w:hAnsi="Times New Roman"/>
                <w:sz w:val="24"/>
                <w:szCs w:val="24"/>
              </w:rPr>
            </w:pPr>
            <w:r w:rsidRPr="009F6A1B">
              <w:rPr>
                <w:rFonts w:ascii="Times New Roman" w:hAnsi="Times New Roman"/>
                <w:sz w:val="28"/>
                <w:szCs w:val="28"/>
              </w:rPr>
              <w:t>2</w:t>
            </w:r>
          </w:p>
        </w:tc>
        <w:tc>
          <w:tcPr>
            <w:tcW w:w="1230" w:type="dxa"/>
          </w:tcPr>
          <w:p w14:paraId="02A52EB4" w14:textId="01CDBA6A"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193" w:type="dxa"/>
          </w:tcPr>
          <w:p w14:paraId="15FD54C8" w14:textId="786500BB" w:rsidR="00FC4769" w:rsidRDefault="00FC4769" w:rsidP="00FC4769">
            <w:pPr>
              <w:spacing w:after="0" w:line="240" w:lineRule="auto"/>
              <w:jc w:val="center"/>
              <w:rPr>
                <w:rFonts w:ascii="Times New Roman" w:hAnsi="Times New Roman"/>
                <w:sz w:val="28"/>
                <w:szCs w:val="28"/>
              </w:rPr>
            </w:pPr>
            <w:r w:rsidRPr="00210979">
              <w:rPr>
                <w:rFonts w:ascii="Times New Roman" w:hAnsi="Times New Roman"/>
                <w:sz w:val="28"/>
                <w:szCs w:val="28"/>
              </w:rPr>
              <w:t>1</w:t>
            </w:r>
          </w:p>
        </w:tc>
        <w:tc>
          <w:tcPr>
            <w:tcW w:w="1375" w:type="dxa"/>
          </w:tcPr>
          <w:p w14:paraId="32AA48A3"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 xml:space="preserve">Рабочие тетради </w:t>
            </w:r>
          </w:p>
        </w:tc>
      </w:tr>
      <w:tr w:rsidR="00FC4769" w14:paraId="1E689D87" w14:textId="77777777">
        <w:tc>
          <w:tcPr>
            <w:tcW w:w="856" w:type="dxa"/>
          </w:tcPr>
          <w:p w14:paraId="35BF2C1D" w14:textId="77777777" w:rsidR="00FC4769" w:rsidRDefault="00FC4769" w:rsidP="00FC4769">
            <w:pPr>
              <w:spacing w:after="0" w:line="240" w:lineRule="auto"/>
              <w:ind w:left="360"/>
              <w:jc w:val="center"/>
              <w:rPr>
                <w:rFonts w:ascii="Times New Roman" w:hAnsi="Times New Roman"/>
                <w:sz w:val="28"/>
                <w:szCs w:val="28"/>
              </w:rPr>
            </w:pPr>
            <w:r>
              <w:rPr>
                <w:rFonts w:ascii="Times New Roman" w:hAnsi="Times New Roman"/>
                <w:sz w:val="28"/>
                <w:szCs w:val="28"/>
              </w:rPr>
              <w:lastRenderedPageBreak/>
              <w:t>72</w:t>
            </w:r>
          </w:p>
        </w:tc>
        <w:tc>
          <w:tcPr>
            <w:tcW w:w="3248" w:type="dxa"/>
          </w:tcPr>
          <w:p w14:paraId="020C2B02" w14:textId="77777777" w:rsidR="00FC4769" w:rsidRDefault="00FC4769" w:rsidP="00FC4769">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 в форме зачета</w:t>
            </w:r>
          </w:p>
        </w:tc>
        <w:tc>
          <w:tcPr>
            <w:tcW w:w="1132" w:type="dxa"/>
          </w:tcPr>
          <w:p w14:paraId="27DA905E" w14:textId="409EA359"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2</w:t>
            </w:r>
          </w:p>
        </w:tc>
        <w:tc>
          <w:tcPr>
            <w:tcW w:w="1230" w:type="dxa"/>
          </w:tcPr>
          <w:p w14:paraId="06E1392D" w14:textId="123D292A" w:rsidR="00FC4769" w:rsidRDefault="00FC4769" w:rsidP="00FC4769">
            <w:pPr>
              <w:spacing w:after="0" w:line="240" w:lineRule="auto"/>
              <w:jc w:val="center"/>
              <w:rPr>
                <w:rFonts w:ascii="Times New Roman" w:hAnsi="Times New Roman"/>
                <w:sz w:val="28"/>
                <w:szCs w:val="28"/>
              </w:rPr>
            </w:pPr>
            <w:r w:rsidRPr="00FD1803">
              <w:rPr>
                <w:rFonts w:ascii="Times New Roman" w:hAnsi="Times New Roman"/>
                <w:sz w:val="28"/>
                <w:szCs w:val="28"/>
              </w:rPr>
              <w:t>1</w:t>
            </w:r>
          </w:p>
        </w:tc>
        <w:tc>
          <w:tcPr>
            <w:tcW w:w="1193" w:type="dxa"/>
          </w:tcPr>
          <w:p w14:paraId="095B215B" w14:textId="4F60F916" w:rsidR="00FC4769" w:rsidRDefault="00FC4769" w:rsidP="00FC4769">
            <w:pPr>
              <w:spacing w:after="0" w:line="240" w:lineRule="auto"/>
              <w:jc w:val="center"/>
              <w:rPr>
                <w:rFonts w:ascii="Times New Roman" w:hAnsi="Times New Roman"/>
                <w:sz w:val="28"/>
                <w:szCs w:val="28"/>
              </w:rPr>
            </w:pPr>
            <w:r w:rsidRPr="00FD1803">
              <w:rPr>
                <w:rFonts w:ascii="Times New Roman" w:hAnsi="Times New Roman"/>
                <w:sz w:val="28"/>
                <w:szCs w:val="28"/>
              </w:rPr>
              <w:t>1</w:t>
            </w:r>
          </w:p>
        </w:tc>
        <w:tc>
          <w:tcPr>
            <w:tcW w:w="1375" w:type="dxa"/>
          </w:tcPr>
          <w:p w14:paraId="081B67C5" w14:textId="77777777" w:rsidR="00FC4769" w:rsidRDefault="00FC4769" w:rsidP="00FC4769">
            <w:pPr>
              <w:spacing w:after="0" w:line="240" w:lineRule="auto"/>
              <w:jc w:val="center"/>
              <w:rPr>
                <w:rFonts w:ascii="Times New Roman" w:hAnsi="Times New Roman"/>
                <w:sz w:val="24"/>
                <w:szCs w:val="24"/>
              </w:rPr>
            </w:pPr>
            <w:r>
              <w:rPr>
                <w:rFonts w:ascii="Times New Roman" w:hAnsi="Times New Roman"/>
                <w:sz w:val="24"/>
                <w:szCs w:val="24"/>
              </w:rPr>
              <w:t xml:space="preserve">Зачет </w:t>
            </w:r>
          </w:p>
        </w:tc>
      </w:tr>
    </w:tbl>
    <w:p w14:paraId="2E6FF6EC" w14:textId="77777777" w:rsidR="009E79B0" w:rsidRDefault="009E79B0">
      <w:pPr>
        <w:tabs>
          <w:tab w:val="left" w:pos="2175"/>
        </w:tabs>
        <w:rPr>
          <w:rFonts w:ascii="Times New Roman" w:hAnsi="Times New Roman"/>
          <w:sz w:val="28"/>
          <w:szCs w:val="28"/>
        </w:rPr>
      </w:pPr>
    </w:p>
    <w:p w14:paraId="18607C07" w14:textId="77777777" w:rsidR="009E79B0" w:rsidRDefault="009E79B0">
      <w:pPr>
        <w:tabs>
          <w:tab w:val="left" w:pos="2175"/>
        </w:tabs>
        <w:rPr>
          <w:rFonts w:ascii="Times New Roman" w:hAnsi="Times New Roman"/>
          <w:sz w:val="28"/>
          <w:szCs w:val="28"/>
        </w:rPr>
      </w:pPr>
      <w:r>
        <w:rPr>
          <w:rFonts w:ascii="Times New Roman" w:hAnsi="Times New Roman"/>
          <w:sz w:val="28"/>
          <w:szCs w:val="28"/>
        </w:rPr>
        <w:br w:type="textWrapping" w:clear="all"/>
      </w:r>
    </w:p>
    <w:p w14:paraId="4882C62D" w14:textId="77777777" w:rsidR="009E79B0" w:rsidRDefault="009E79B0">
      <w:pPr>
        <w:jc w:val="center"/>
        <w:rPr>
          <w:rFonts w:ascii="Times New Roman" w:hAnsi="Times New Roman"/>
          <w:b/>
          <w:sz w:val="28"/>
          <w:szCs w:val="28"/>
        </w:rPr>
      </w:pPr>
      <w:r>
        <w:rPr>
          <w:rFonts w:ascii="Times New Roman" w:hAnsi="Times New Roman"/>
          <w:b/>
          <w:sz w:val="28"/>
          <w:szCs w:val="28"/>
        </w:rPr>
        <w:t xml:space="preserve">5. Содержание программы </w:t>
      </w:r>
    </w:p>
    <w:p w14:paraId="5BF97793" w14:textId="77777777" w:rsidR="009E79B0" w:rsidRDefault="009E79B0">
      <w:pPr>
        <w:rPr>
          <w:rFonts w:ascii="Times New Roman" w:hAnsi="Times New Roman"/>
          <w:b/>
          <w:i/>
          <w:sz w:val="28"/>
          <w:szCs w:val="28"/>
        </w:rPr>
      </w:pPr>
      <w:r>
        <w:rPr>
          <w:rFonts w:ascii="Times New Roman" w:hAnsi="Times New Roman"/>
          <w:b/>
          <w:i/>
          <w:sz w:val="28"/>
          <w:szCs w:val="28"/>
        </w:rPr>
        <w:t xml:space="preserve">Раздел 1. </w:t>
      </w:r>
      <w:proofErr w:type="spellStart"/>
      <w:r>
        <w:rPr>
          <w:rFonts w:ascii="Times New Roman" w:hAnsi="Times New Roman"/>
          <w:b/>
          <w:i/>
          <w:sz w:val="28"/>
          <w:szCs w:val="28"/>
        </w:rPr>
        <w:t>Дисграфия</w:t>
      </w:r>
      <w:proofErr w:type="spellEnd"/>
      <w:r>
        <w:rPr>
          <w:rFonts w:ascii="Times New Roman" w:hAnsi="Times New Roman"/>
          <w:b/>
          <w:i/>
          <w:sz w:val="28"/>
          <w:szCs w:val="28"/>
        </w:rPr>
        <w:t xml:space="preserve"> на почве нарушения языкового анализа и синтеза.</w:t>
      </w:r>
    </w:p>
    <w:p w14:paraId="0C6D2A55" w14:textId="77777777" w:rsidR="009E79B0" w:rsidRDefault="009E79B0">
      <w:pPr>
        <w:rPr>
          <w:rFonts w:ascii="Times New Roman" w:hAnsi="Times New Roman"/>
          <w:sz w:val="28"/>
          <w:szCs w:val="28"/>
        </w:rPr>
      </w:pPr>
      <w:r>
        <w:rPr>
          <w:rFonts w:ascii="Times New Roman" w:hAnsi="Times New Roman"/>
          <w:sz w:val="28"/>
          <w:szCs w:val="28"/>
        </w:rPr>
        <w:t xml:space="preserve">Ведущее направление работы -  развитие навыков языкового анализа и синтеза слов и предложений. Важно воспитать у детей понимание того, как устроено предложение, что предложение образуют слова, связанные по смыслу. </w:t>
      </w:r>
    </w:p>
    <w:p w14:paraId="52FDAFE2" w14:textId="77777777" w:rsidR="009E79B0" w:rsidRDefault="009E79B0">
      <w:pPr>
        <w:rPr>
          <w:rFonts w:ascii="Times New Roman" w:hAnsi="Times New Roman"/>
          <w:sz w:val="28"/>
          <w:szCs w:val="28"/>
          <w:u w:val="single"/>
        </w:rPr>
      </w:pPr>
      <w:r>
        <w:rPr>
          <w:rFonts w:ascii="Times New Roman" w:hAnsi="Times New Roman"/>
          <w:sz w:val="28"/>
          <w:szCs w:val="28"/>
          <w:u w:val="single"/>
        </w:rPr>
        <w:t>В реализации этого направления используются следующие упражнения:</w:t>
      </w:r>
    </w:p>
    <w:p w14:paraId="695142FF" w14:textId="77777777" w:rsidR="009E79B0" w:rsidRDefault="009E79B0">
      <w:pPr>
        <w:rPr>
          <w:rFonts w:ascii="Times New Roman" w:hAnsi="Times New Roman"/>
          <w:sz w:val="28"/>
          <w:szCs w:val="28"/>
        </w:rPr>
      </w:pPr>
      <w:r>
        <w:rPr>
          <w:rFonts w:ascii="Times New Roman" w:hAnsi="Times New Roman"/>
          <w:sz w:val="28"/>
          <w:szCs w:val="28"/>
        </w:rPr>
        <w:t>- выразительное прочтение (повторение) предложения, т.к. интонация помогает лучше понять содержание предложения</w:t>
      </w:r>
    </w:p>
    <w:p w14:paraId="6D841EEE" w14:textId="77777777" w:rsidR="009E79B0" w:rsidRDefault="009E79B0">
      <w:pPr>
        <w:rPr>
          <w:rFonts w:ascii="Times New Roman" w:hAnsi="Times New Roman"/>
          <w:sz w:val="28"/>
          <w:szCs w:val="28"/>
        </w:rPr>
      </w:pPr>
      <w:r>
        <w:rPr>
          <w:rFonts w:ascii="Times New Roman" w:hAnsi="Times New Roman"/>
          <w:sz w:val="28"/>
          <w:szCs w:val="28"/>
        </w:rPr>
        <w:t>- отработка произнесения предложений с различными видами интонации</w:t>
      </w:r>
    </w:p>
    <w:p w14:paraId="00A378B1" w14:textId="77777777" w:rsidR="009E79B0" w:rsidRDefault="009E79B0">
      <w:pPr>
        <w:rPr>
          <w:rFonts w:ascii="Times New Roman" w:hAnsi="Times New Roman"/>
          <w:sz w:val="28"/>
          <w:szCs w:val="28"/>
        </w:rPr>
      </w:pPr>
      <w:r>
        <w:rPr>
          <w:rFonts w:ascii="Times New Roman" w:hAnsi="Times New Roman"/>
          <w:sz w:val="28"/>
          <w:szCs w:val="28"/>
        </w:rPr>
        <w:t>- выделение предложений из сплошного текста, без точек и заглавных букв</w:t>
      </w:r>
    </w:p>
    <w:p w14:paraId="1A59C4E4" w14:textId="77777777" w:rsidR="009E79B0" w:rsidRDefault="009E79B0">
      <w:pPr>
        <w:rPr>
          <w:rFonts w:ascii="Times New Roman" w:hAnsi="Times New Roman"/>
          <w:sz w:val="28"/>
          <w:szCs w:val="28"/>
        </w:rPr>
      </w:pPr>
      <w:r>
        <w:rPr>
          <w:rFonts w:ascii="Times New Roman" w:hAnsi="Times New Roman"/>
          <w:sz w:val="28"/>
          <w:szCs w:val="28"/>
        </w:rPr>
        <w:t>- выделение слов и предложений в слитном тексте без пропусков между словами</w:t>
      </w:r>
    </w:p>
    <w:p w14:paraId="00E32737" w14:textId="77777777" w:rsidR="009E79B0" w:rsidRDefault="009E79B0">
      <w:pPr>
        <w:rPr>
          <w:rFonts w:ascii="Times New Roman" w:hAnsi="Times New Roman"/>
          <w:sz w:val="28"/>
          <w:szCs w:val="28"/>
        </w:rPr>
      </w:pPr>
      <w:r>
        <w:rPr>
          <w:rFonts w:ascii="Times New Roman" w:hAnsi="Times New Roman"/>
          <w:sz w:val="28"/>
          <w:szCs w:val="28"/>
        </w:rPr>
        <w:t>- распространение предложений с помощью вопросов, с помощью данных в скобках добавочных слов</w:t>
      </w:r>
    </w:p>
    <w:p w14:paraId="2564136E" w14:textId="77777777" w:rsidR="009E79B0" w:rsidRDefault="009E79B0">
      <w:pPr>
        <w:rPr>
          <w:rFonts w:ascii="Times New Roman" w:hAnsi="Times New Roman"/>
          <w:sz w:val="28"/>
          <w:szCs w:val="28"/>
        </w:rPr>
      </w:pPr>
      <w:r>
        <w:rPr>
          <w:rFonts w:ascii="Times New Roman" w:hAnsi="Times New Roman"/>
          <w:sz w:val="28"/>
          <w:szCs w:val="28"/>
        </w:rPr>
        <w:t>- перестановки слов с целью получения нужной фразы</w:t>
      </w:r>
    </w:p>
    <w:p w14:paraId="0B4A25C4" w14:textId="77777777" w:rsidR="009E79B0" w:rsidRDefault="009E79B0">
      <w:pPr>
        <w:rPr>
          <w:rFonts w:ascii="Times New Roman" w:hAnsi="Times New Roman"/>
          <w:sz w:val="28"/>
          <w:szCs w:val="28"/>
        </w:rPr>
      </w:pPr>
      <w:r>
        <w:rPr>
          <w:rFonts w:ascii="Times New Roman" w:hAnsi="Times New Roman"/>
          <w:sz w:val="28"/>
          <w:szCs w:val="28"/>
        </w:rPr>
        <w:t>- придумывание предложений по сюжетной картинке и определение в нем количества слов</w:t>
      </w:r>
    </w:p>
    <w:p w14:paraId="3697796A" w14:textId="77777777" w:rsidR="009E79B0" w:rsidRDefault="009E79B0">
      <w:pPr>
        <w:rPr>
          <w:rFonts w:ascii="Times New Roman" w:hAnsi="Times New Roman"/>
          <w:sz w:val="28"/>
          <w:szCs w:val="28"/>
        </w:rPr>
      </w:pPr>
      <w:r>
        <w:rPr>
          <w:rFonts w:ascii="Times New Roman" w:hAnsi="Times New Roman"/>
          <w:sz w:val="28"/>
          <w:szCs w:val="28"/>
        </w:rPr>
        <w:t>- придумывание предложений по графической схеме, определение места слова в предложении</w:t>
      </w:r>
    </w:p>
    <w:p w14:paraId="6C19AD99" w14:textId="77777777" w:rsidR="009E79B0" w:rsidRDefault="009E79B0">
      <w:pPr>
        <w:rPr>
          <w:rFonts w:ascii="Times New Roman" w:hAnsi="Times New Roman"/>
          <w:sz w:val="28"/>
          <w:szCs w:val="28"/>
        </w:rPr>
      </w:pPr>
      <w:r>
        <w:rPr>
          <w:rFonts w:ascii="Times New Roman" w:hAnsi="Times New Roman"/>
          <w:sz w:val="28"/>
          <w:szCs w:val="28"/>
        </w:rPr>
        <w:t>Второе направление работы – развитие навыка слогового анализа и синтеза.</w:t>
      </w:r>
    </w:p>
    <w:p w14:paraId="3025BB79" w14:textId="77777777" w:rsidR="009E79B0" w:rsidRDefault="009E79B0">
      <w:pPr>
        <w:rPr>
          <w:rFonts w:ascii="Times New Roman" w:hAnsi="Times New Roman"/>
          <w:sz w:val="28"/>
          <w:szCs w:val="28"/>
          <w:u w:val="single"/>
        </w:rPr>
      </w:pPr>
      <w:r>
        <w:rPr>
          <w:rFonts w:ascii="Times New Roman" w:hAnsi="Times New Roman"/>
          <w:sz w:val="28"/>
          <w:szCs w:val="28"/>
          <w:u w:val="single"/>
        </w:rPr>
        <w:t>В реализации этого направления используются следующие упражнения:</w:t>
      </w:r>
    </w:p>
    <w:p w14:paraId="3295D239" w14:textId="77777777" w:rsidR="009E79B0" w:rsidRDefault="009E79B0">
      <w:pPr>
        <w:rPr>
          <w:rFonts w:ascii="Times New Roman" w:hAnsi="Times New Roman"/>
          <w:sz w:val="28"/>
          <w:szCs w:val="28"/>
        </w:rPr>
      </w:pPr>
      <w:r>
        <w:rPr>
          <w:rFonts w:ascii="Times New Roman" w:hAnsi="Times New Roman"/>
          <w:sz w:val="28"/>
          <w:szCs w:val="28"/>
        </w:rPr>
        <w:t>- уточнение артикуляции гласных звуков и развитие умения различать гласные на слух, по показу беззвучной артикуляции</w:t>
      </w:r>
    </w:p>
    <w:p w14:paraId="38AE9033" w14:textId="77777777" w:rsidR="009E79B0" w:rsidRDefault="009E79B0">
      <w:pPr>
        <w:rPr>
          <w:rFonts w:ascii="Times New Roman" w:hAnsi="Times New Roman"/>
          <w:sz w:val="28"/>
          <w:szCs w:val="28"/>
        </w:rPr>
      </w:pPr>
      <w:r>
        <w:rPr>
          <w:rFonts w:ascii="Times New Roman" w:hAnsi="Times New Roman"/>
          <w:sz w:val="28"/>
          <w:szCs w:val="28"/>
        </w:rPr>
        <w:t>- уточнение различий в написании букв, обозначающих гласные звуки</w:t>
      </w:r>
    </w:p>
    <w:p w14:paraId="1BDED6E9" w14:textId="77777777" w:rsidR="009E79B0" w:rsidRDefault="009E79B0">
      <w:pPr>
        <w:rPr>
          <w:rFonts w:ascii="Times New Roman" w:hAnsi="Times New Roman"/>
          <w:sz w:val="28"/>
          <w:szCs w:val="28"/>
        </w:rPr>
      </w:pPr>
      <w:r>
        <w:rPr>
          <w:rFonts w:ascii="Times New Roman" w:hAnsi="Times New Roman"/>
          <w:sz w:val="28"/>
          <w:szCs w:val="28"/>
        </w:rPr>
        <w:t>- определение гласного звука в начале, середине, конце слова</w:t>
      </w:r>
    </w:p>
    <w:p w14:paraId="4EE76F14" w14:textId="77777777" w:rsidR="009E79B0" w:rsidRDefault="009E79B0">
      <w:pPr>
        <w:rPr>
          <w:rFonts w:ascii="Times New Roman" w:hAnsi="Times New Roman"/>
          <w:sz w:val="28"/>
          <w:szCs w:val="28"/>
        </w:rPr>
      </w:pPr>
      <w:r>
        <w:rPr>
          <w:rFonts w:ascii="Times New Roman" w:hAnsi="Times New Roman"/>
          <w:sz w:val="28"/>
          <w:szCs w:val="28"/>
        </w:rPr>
        <w:t>- закрепление понимания слогообразующей роли гласного в слове</w:t>
      </w:r>
    </w:p>
    <w:p w14:paraId="1F9D2237" w14:textId="77777777" w:rsidR="009E79B0" w:rsidRDefault="009E79B0">
      <w:pPr>
        <w:rPr>
          <w:rFonts w:ascii="Times New Roman" w:hAnsi="Times New Roman"/>
          <w:sz w:val="28"/>
          <w:szCs w:val="28"/>
        </w:rPr>
      </w:pPr>
      <w:r>
        <w:rPr>
          <w:rFonts w:ascii="Times New Roman" w:hAnsi="Times New Roman"/>
          <w:sz w:val="28"/>
          <w:szCs w:val="28"/>
        </w:rPr>
        <w:lastRenderedPageBreak/>
        <w:t>- узнавание слов по ритмическому рисунку</w:t>
      </w:r>
    </w:p>
    <w:p w14:paraId="6A366A8D" w14:textId="77777777" w:rsidR="009E79B0" w:rsidRDefault="009E79B0">
      <w:pPr>
        <w:rPr>
          <w:rFonts w:ascii="Times New Roman" w:hAnsi="Times New Roman"/>
          <w:sz w:val="28"/>
          <w:szCs w:val="28"/>
        </w:rPr>
      </w:pPr>
      <w:r>
        <w:rPr>
          <w:rFonts w:ascii="Times New Roman" w:hAnsi="Times New Roman"/>
          <w:sz w:val="28"/>
          <w:szCs w:val="28"/>
        </w:rPr>
        <w:t>- подбор слов к заданным схемам</w:t>
      </w:r>
    </w:p>
    <w:p w14:paraId="44A28381" w14:textId="77777777" w:rsidR="009E79B0" w:rsidRDefault="009E79B0">
      <w:pPr>
        <w:rPr>
          <w:rFonts w:ascii="Times New Roman" w:hAnsi="Times New Roman"/>
          <w:sz w:val="28"/>
          <w:szCs w:val="28"/>
        </w:rPr>
      </w:pPr>
      <w:r>
        <w:rPr>
          <w:rFonts w:ascii="Times New Roman" w:hAnsi="Times New Roman"/>
          <w:sz w:val="28"/>
          <w:szCs w:val="28"/>
        </w:rPr>
        <w:t>- определение пропущенного слога в слове, составление слов из предложенных слогов</w:t>
      </w:r>
    </w:p>
    <w:p w14:paraId="299BD55D" w14:textId="77777777" w:rsidR="009E79B0" w:rsidRDefault="009E79B0">
      <w:pPr>
        <w:rPr>
          <w:rFonts w:ascii="Times New Roman" w:hAnsi="Times New Roman"/>
          <w:sz w:val="28"/>
          <w:szCs w:val="28"/>
        </w:rPr>
      </w:pPr>
      <w:r>
        <w:rPr>
          <w:rFonts w:ascii="Times New Roman" w:hAnsi="Times New Roman"/>
          <w:sz w:val="28"/>
          <w:szCs w:val="28"/>
        </w:rPr>
        <w:t>- разгадывание и составление слоговых кроссвордов</w:t>
      </w:r>
    </w:p>
    <w:p w14:paraId="5A552108" w14:textId="77777777" w:rsidR="009E79B0" w:rsidRDefault="009E79B0">
      <w:pPr>
        <w:rPr>
          <w:rFonts w:ascii="Times New Roman" w:hAnsi="Times New Roman"/>
          <w:sz w:val="28"/>
          <w:szCs w:val="28"/>
        </w:rPr>
      </w:pPr>
      <w:r>
        <w:rPr>
          <w:rFonts w:ascii="Times New Roman" w:hAnsi="Times New Roman"/>
          <w:sz w:val="28"/>
          <w:szCs w:val="28"/>
        </w:rPr>
        <w:t>Третье направление работы – развитие у детей навыков фонематического анализа и синтеза слов (звукобуквенного анализа слов).</w:t>
      </w:r>
    </w:p>
    <w:p w14:paraId="0EE11E5B" w14:textId="77777777" w:rsidR="009E79B0" w:rsidRDefault="009E79B0">
      <w:pPr>
        <w:rPr>
          <w:rFonts w:ascii="Times New Roman" w:hAnsi="Times New Roman"/>
          <w:sz w:val="28"/>
          <w:szCs w:val="28"/>
          <w:u w:val="single"/>
        </w:rPr>
      </w:pPr>
      <w:r>
        <w:rPr>
          <w:rFonts w:ascii="Times New Roman" w:hAnsi="Times New Roman"/>
          <w:sz w:val="28"/>
          <w:szCs w:val="28"/>
          <w:u w:val="single"/>
        </w:rPr>
        <w:t>В реализации этого направления используются следующие упражнения:</w:t>
      </w:r>
    </w:p>
    <w:p w14:paraId="6D56327E" w14:textId="77777777" w:rsidR="009E79B0" w:rsidRDefault="009E79B0">
      <w:pPr>
        <w:rPr>
          <w:rFonts w:ascii="Times New Roman" w:hAnsi="Times New Roman"/>
          <w:sz w:val="28"/>
          <w:szCs w:val="28"/>
        </w:rPr>
      </w:pPr>
      <w:r>
        <w:rPr>
          <w:rFonts w:ascii="Times New Roman" w:hAnsi="Times New Roman"/>
          <w:sz w:val="28"/>
          <w:szCs w:val="28"/>
        </w:rPr>
        <w:t>- выделение звука на фоне слова, определение его места (начало, середина, конец слова)</w:t>
      </w:r>
    </w:p>
    <w:p w14:paraId="1EDBF6C6" w14:textId="77777777" w:rsidR="009E79B0" w:rsidRDefault="009E79B0">
      <w:pPr>
        <w:rPr>
          <w:rFonts w:ascii="Times New Roman" w:hAnsi="Times New Roman"/>
          <w:sz w:val="28"/>
          <w:szCs w:val="28"/>
        </w:rPr>
      </w:pPr>
      <w:r>
        <w:rPr>
          <w:rFonts w:ascii="Times New Roman" w:hAnsi="Times New Roman"/>
          <w:sz w:val="28"/>
          <w:szCs w:val="28"/>
        </w:rPr>
        <w:t>- определение последовательности и количества звуков в слове</w:t>
      </w:r>
    </w:p>
    <w:p w14:paraId="7796CC17" w14:textId="77777777" w:rsidR="009E79B0" w:rsidRDefault="009E79B0">
      <w:pPr>
        <w:rPr>
          <w:rFonts w:ascii="Times New Roman" w:hAnsi="Times New Roman"/>
          <w:sz w:val="28"/>
          <w:szCs w:val="28"/>
        </w:rPr>
      </w:pPr>
      <w:r>
        <w:rPr>
          <w:rFonts w:ascii="Times New Roman" w:hAnsi="Times New Roman"/>
          <w:sz w:val="28"/>
          <w:szCs w:val="28"/>
        </w:rPr>
        <w:t>- вставление пропущенных в словах букв, заполнение графической схемы слова буквами</w:t>
      </w:r>
    </w:p>
    <w:p w14:paraId="6F20771A" w14:textId="77777777" w:rsidR="009E79B0" w:rsidRDefault="009E79B0">
      <w:pPr>
        <w:rPr>
          <w:rFonts w:ascii="Times New Roman" w:hAnsi="Times New Roman"/>
          <w:sz w:val="28"/>
          <w:szCs w:val="28"/>
        </w:rPr>
      </w:pPr>
      <w:r>
        <w:rPr>
          <w:rFonts w:ascii="Times New Roman" w:hAnsi="Times New Roman"/>
          <w:sz w:val="28"/>
          <w:szCs w:val="28"/>
        </w:rPr>
        <w:t>- выборочный диктант с записью слов только с определенным количеством звуков</w:t>
      </w:r>
    </w:p>
    <w:p w14:paraId="4B861E40" w14:textId="77777777" w:rsidR="009E79B0" w:rsidRDefault="009E79B0">
      <w:pPr>
        <w:rPr>
          <w:rFonts w:ascii="Times New Roman" w:hAnsi="Times New Roman"/>
          <w:sz w:val="28"/>
          <w:szCs w:val="28"/>
        </w:rPr>
      </w:pPr>
      <w:r>
        <w:rPr>
          <w:rFonts w:ascii="Times New Roman" w:hAnsi="Times New Roman"/>
          <w:sz w:val="28"/>
          <w:szCs w:val="28"/>
        </w:rPr>
        <w:t>- замена одной буквы для изменения смысла слова, исключение буквы в слове, запись слова</w:t>
      </w:r>
    </w:p>
    <w:p w14:paraId="73435630" w14:textId="77777777" w:rsidR="009E79B0" w:rsidRDefault="009E79B0">
      <w:pPr>
        <w:rPr>
          <w:rFonts w:ascii="Times New Roman" w:hAnsi="Times New Roman"/>
          <w:sz w:val="28"/>
          <w:szCs w:val="28"/>
        </w:rPr>
      </w:pPr>
      <w:r>
        <w:rPr>
          <w:rFonts w:ascii="Times New Roman" w:hAnsi="Times New Roman"/>
          <w:sz w:val="28"/>
          <w:szCs w:val="28"/>
        </w:rPr>
        <w:t>- составление и запись слов из предложенных букв</w:t>
      </w:r>
    </w:p>
    <w:p w14:paraId="794E6093" w14:textId="77777777" w:rsidR="009E79B0" w:rsidRDefault="009E79B0">
      <w:pPr>
        <w:rPr>
          <w:rFonts w:ascii="Times New Roman" w:hAnsi="Times New Roman"/>
          <w:sz w:val="28"/>
          <w:szCs w:val="28"/>
        </w:rPr>
      </w:pPr>
      <w:r>
        <w:rPr>
          <w:rFonts w:ascii="Times New Roman" w:hAnsi="Times New Roman"/>
          <w:sz w:val="28"/>
          <w:szCs w:val="28"/>
        </w:rPr>
        <w:t>- образование цепочки слов таким образом, чтобы каждое последующее слово начиналось с последнего звука предыдущего слова</w:t>
      </w:r>
    </w:p>
    <w:p w14:paraId="4EDBF265" w14:textId="77777777" w:rsidR="009E79B0" w:rsidRDefault="009E79B0">
      <w:pPr>
        <w:rPr>
          <w:rFonts w:ascii="Times New Roman" w:hAnsi="Times New Roman"/>
          <w:b/>
          <w:i/>
          <w:sz w:val="28"/>
          <w:szCs w:val="28"/>
        </w:rPr>
      </w:pPr>
      <w:r>
        <w:rPr>
          <w:rFonts w:ascii="Times New Roman" w:hAnsi="Times New Roman"/>
          <w:b/>
          <w:i/>
          <w:sz w:val="28"/>
          <w:szCs w:val="28"/>
        </w:rPr>
        <w:t xml:space="preserve">Раздел 2. </w:t>
      </w:r>
      <w:proofErr w:type="spellStart"/>
      <w:r>
        <w:rPr>
          <w:rFonts w:ascii="Times New Roman" w:hAnsi="Times New Roman"/>
          <w:b/>
          <w:i/>
          <w:sz w:val="28"/>
          <w:szCs w:val="28"/>
        </w:rPr>
        <w:t>Аграмматическая</w:t>
      </w:r>
      <w:proofErr w:type="spellEnd"/>
      <w:r>
        <w:rPr>
          <w:rFonts w:ascii="Times New Roman" w:hAnsi="Times New Roman"/>
          <w:b/>
          <w:i/>
          <w:sz w:val="28"/>
          <w:szCs w:val="28"/>
        </w:rPr>
        <w:t xml:space="preserve"> </w:t>
      </w:r>
      <w:proofErr w:type="spellStart"/>
      <w:r>
        <w:rPr>
          <w:rFonts w:ascii="Times New Roman" w:hAnsi="Times New Roman"/>
          <w:b/>
          <w:i/>
          <w:sz w:val="28"/>
          <w:szCs w:val="28"/>
        </w:rPr>
        <w:t>дисграфия</w:t>
      </w:r>
      <w:proofErr w:type="spellEnd"/>
      <w:r>
        <w:rPr>
          <w:rFonts w:ascii="Times New Roman" w:hAnsi="Times New Roman"/>
          <w:b/>
          <w:i/>
          <w:sz w:val="28"/>
          <w:szCs w:val="28"/>
        </w:rPr>
        <w:t>.</w:t>
      </w:r>
    </w:p>
    <w:p w14:paraId="66EEE46E" w14:textId="77777777" w:rsidR="009E79B0" w:rsidRDefault="009E79B0">
      <w:pPr>
        <w:rPr>
          <w:rFonts w:ascii="Times New Roman" w:hAnsi="Times New Roman"/>
          <w:sz w:val="28"/>
          <w:szCs w:val="28"/>
          <w:u w:val="single"/>
        </w:rPr>
      </w:pPr>
      <w:r>
        <w:rPr>
          <w:rFonts w:ascii="Times New Roman" w:hAnsi="Times New Roman"/>
          <w:sz w:val="28"/>
          <w:szCs w:val="28"/>
          <w:u w:val="single"/>
        </w:rPr>
        <w:t>Работа над предложением и операциями лексико-семантического анализа</w:t>
      </w:r>
    </w:p>
    <w:p w14:paraId="75BE44B2" w14:textId="77777777" w:rsidR="009E79B0" w:rsidRDefault="009E79B0">
      <w:pPr>
        <w:rPr>
          <w:rFonts w:ascii="Times New Roman" w:hAnsi="Times New Roman"/>
          <w:sz w:val="28"/>
          <w:szCs w:val="28"/>
        </w:rPr>
      </w:pPr>
      <w:r>
        <w:rPr>
          <w:rFonts w:ascii="Times New Roman" w:hAnsi="Times New Roman"/>
          <w:sz w:val="28"/>
          <w:szCs w:val="28"/>
        </w:rPr>
        <w:t>- чтение образцов предложений, отработка интонаций, выразительности, выяснение значения и запоминание предложений</w:t>
      </w:r>
    </w:p>
    <w:p w14:paraId="1F5E60B8" w14:textId="77777777" w:rsidR="009E79B0" w:rsidRDefault="009E79B0">
      <w:pPr>
        <w:rPr>
          <w:rFonts w:ascii="Times New Roman" w:hAnsi="Times New Roman"/>
          <w:sz w:val="28"/>
          <w:szCs w:val="28"/>
        </w:rPr>
      </w:pPr>
      <w:r>
        <w:rPr>
          <w:rFonts w:ascii="Times New Roman" w:hAnsi="Times New Roman"/>
          <w:sz w:val="28"/>
          <w:szCs w:val="28"/>
        </w:rPr>
        <w:t>- ответы детей на вопросы, сформулированные так, чтобы дети использовали разное количество слов в ответах</w:t>
      </w:r>
    </w:p>
    <w:p w14:paraId="02B136A8" w14:textId="77777777" w:rsidR="009E79B0" w:rsidRDefault="009E79B0">
      <w:pPr>
        <w:rPr>
          <w:rFonts w:ascii="Times New Roman" w:hAnsi="Times New Roman"/>
          <w:sz w:val="28"/>
          <w:szCs w:val="28"/>
        </w:rPr>
      </w:pPr>
      <w:r>
        <w:rPr>
          <w:rFonts w:ascii="Times New Roman" w:hAnsi="Times New Roman"/>
          <w:sz w:val="28"/>
          <w:szCs w:val="28"/>
        </w:rPr>
        <w:t>- составление предложений, аналогично заданному, но на другую тему</w:t>
      </w:r>
    </w:p>
    <w:p w14:paraId="638A8D44" w14:textId="77777777" w:rsidR="009E79B0" w:rsidRDefault="009E79B0">
      <w:pPr>
        <w:rPr>
          <w:rFonts w:ascii="Times New Roman" w:hAnsi="Times New Roman"/>
          <w:sz w:val="28"/>
          <w:szCs w:val="28"/>
        </w:rPr>
      </w:pPr>
      <w:r>
        <w:rPr>
          <w:rFonts w:ascii="Times New Roman" w:hAnsi="Times New Roman"/>
          <w:sz w:val="28"/>
          <w:szCs w:val="28"/>
        </w:rPr>
        <w:t>- восстановление деформированного текста</w:t>
      </w:r>
    </w:p>
    <w:p w14:paraId="555A596C" w14:textId="77777777" w:rsidR="009E79B0" w:rsidRDefault="009E79B0">
      <w:pPr>
        <w:rPr>
          <w:rFonts w:ascii="Times New Roman" w:hAnsi="Times New Roman"/>
          <w:sz w:val="28"/>
          <w:szCs w:val="28"/>
        </w:rPr>
      </w:pPr>
      <w:r>
        <w:rPr>
          <w:rFonts w:ascii="Times New Roman" w:hAnsi="Times New Roman"/>
          <w:sz w:val="28"/>
          <w:szCs w:val="28"/>
        </w:rPr>
        <w:t xml:space="preserve">- редактирование предложений, содержащих ошибки или недочеты          </w:t>
      </w:r>
    </w:p>
    <w:p w14:paraId="06256E69" w14:textId="77777777" w:rsidR="009E79B0" w:rsidRDefault="009E79B0">
      <w:pPr>
        <w:rPr>
          <w:rFonts w:ascii="Times New Roman" w:hAnsi="Times New Roman"/>
          <w:sz w:val="28"/>
          <w:szCs w:val="28"/>
          <w:u w:val="single"/>
        </w:rPr>
      </w:pPr>
      <w:r>
        <w:rPr>
          <w:rFonts w:ascii="Times New Roman" w:hAnsi="Times New Roman"/>
          <w:sz w:val="28"/>
          <w:szCs w:val="28"/>
          <w:u w:val="single"/>
        </w:rPr>
        <w:t>Работа по формированию функции словоизменения</w:t>
      </w:r>
    </w:p>
    <w:p w14:paraId="65097461" w14:textId="77777777" w:rsidR="009E79B0" w:rsidRDefault="009E79B0">
      <w:pPr>
        <w:rPr>
          <w:rFonts w:ascii="Times New Roman" w:hAnsi="Times New Roman"/>
          <w:sz w:val="28"/>
          <w:szCs w:val="28"/>
        </w:rPr>
      </w:pPr>
      <w:r>
        <w:rPr>
          <w:rFonts w:ascii="Times New Roman" w:hAnsi="Times New Roman"/>
          <w:sz w:val="28"/>
          <w:szCs w:val="28"/>
        </w:rPr>
        <w:t>- образование множественного числа существительного по данной форме единственного числа с помощью предметных картинок и самостоятельно</w:t>
      </w:r>
    </w:p>
    <w:p w14:paraId="36C29CF5" w14:textId="77777777" w:rsidR="009E79B0" w:rsidRDefault="009E79B0">
      <w:pPr>
        <w:rPr>
          <w:rFonts w:ascii="Times New Roman" w:hAnsi="Times New Roman"/>
          <w:sz w:val="28"/>
          <w:szCs w:val="28"/>
        </w:rPr>
      </w:pPr>
      <w:r>
        <w:rPr>
          <w:rFonts w:ascii="Times New Roman" w:hAnsi="Times New Roman"/>
          <w:sz w:val="28"/>
          <w:szCs w:val="28"/>
        </w:rPr>
        <w:lastRenderedPageBreak/>
        <w:t>- изменение числа слов, называние слов, обозначающих несколько предметов</w:t>
      </w:r>
    </w:p>
    <w:p w14:paraId="630C362C" w14:textId="77777777" w:rsidR="009E79B0" w:rsidRDefault="009E79B0">
      <w:pPr>
        <w:rPr>
          <w:rFonts w:ascii="Times New Roman" w:hAnsi="Times New Roman"/>
          <w:sz w:val="28"/>
          <w:szCs w:val="28"/>
        </w:rPr>
      </w:pPr>
      <w:r>
        <w:rPr>
          <w:rFonts w:ascii="Times New Roman" w:hAnsi="Times New Roman"/>
          <w:sz w:val="28"/>
          <w:szCs w:val="28"/>
        </w:rPr>
        <w:t xml:space="preserve">- составление предложений по опорным словам              </w:t>
      </w:r>
    </w:p>
    <w:p w14:paraId="668727A6" w14:textId="77777777" w:rsidR="009E79B0" w:rsidRDefault="009E79B0">
      <w:pPr>
        <w:rPr>
          <w:rFonts w:ascii="Times New Roman" w:hAnsi="Times New Roman"/>
          <w:sz w:val="28"/>
          <w:szCs w:val="28"/>
        </w:rPr>
      </w:pPr>
      <w:r>
        <w:rPr>
          <w:rFonts w:ascii="Times New Roman" w:hAnsi="Times New Roman"/>
          <w:sz w:val="28"/>
          <w:szCs w:val="28"/>
        </w:rPr>
        <w:t>- вставление пропущенных в предложении слов, дополнение незаконченного предложения с опорой на предметную картинку</w:t>
      </w:r>
    </w:p>
    <w:p w14:paraId="6A08FA32" w14:textId="77777777" w:rsidR="009E79B0" w:rsidRDefault="009E79B0">
      <w:pPr>
        <w:rPr>
          <w:rFonts w:ascii="Times New Roman" w:hAnsi="Times New Roman"/>
          <w:sz w:val="28"/>
          <w:szCs w:val="28"/>
        </w:rPr>
      </w:pPr>
      <w:r>
        <w:rPr>
          <w:rFonts w:ascii="Times New Roman" w:hAnsi="Times New Roman"/>
          <w:sz w:val="28"/>
          <w:szCs w:val="28"/>
        </w:rPr>
        <w:t>- ответы на вопросы, требующие постановки данного слова в определенном падеже</w:t>
      </w:r>
    </w:p>
    <w:p w14:paraId="757349C5" w14:textId="77777777" w:rsidR="009E79B0" w:rsidRDefault="009E79B0">
      <w:pPr>
        <w:rPr>
          <w:rFonts w:ascii="Times New Roman" w:hAnsi="Times New Roman"/>
          <w:sz w:val="28"/>
          <w:szCs w:val="28"/>
        </w:rPr>
      </w:pPr>
      <w:r>
        <w:rPr>
          <w:rFonts w:ascii="Times New Roman" w:hAnsi="Times New Roman"/>
          <w:sz w:val="28"/>
          <w:szCs w:val="28"/>
        </w:rPr>
        <w:t>- составление предложений с предложными конструкциями</w:t>
      </w:r>
    </w:p>
    <w:p w14:paraId="62E20333" w14:textId="77777777" w:rsidR="009E79B0" w:rsidRDefault="009E79B0">
      <w:pPr>
        <w:rPr>
          <w:rFonts w:ascii="Times New Roman" w:hAnsi="Times New Roman"/>
          <w:sz w:val="28"/>
          <w:szCs w:val="28"/>
        </w:rPr>
      </w:pPr>
      <w:r>
        <w:rPr>
          <w:rFonts w:ascii="Times New Roman" w:hAnsi="Times New Roman"/>
          <w:sz w:val="28"/>
          <w:szCs w:val="28"/>
        </w:rPr>
        <w:t xml:space="preserve">- дифференциация глаголов совершенного и несовершенного вида в </w:t>
      </w:r>
      <w:proofErr w:type="spellStart"/>
      <w:r>
        <w:rPr>
          <w:rFonts w:ascii="Times New Roman" w:hAnsi="Times New Roman"/>
          <w:sz w:val="28"/>
          <w:szCs w:val="28"/>
        </w:rPr>
        <w:t>импрессивной</w:t>
      </w:r>
      <w:proofErr w:type="spellEnd"/>
      <w:r>
        <w:rPr>
          <w:rFonts w:ascii="Times New Roman" w:hAnsi="Times New Roman"/>
          <w:sz w:val="28"/>
          <w:szCs w:val="28"/>
        </w:rPr>
        <w:t xml:space="preserve"> и экспрессивной речи</w:t>
      </w:r>
    </w:p>
    <w:p w14:paraId="13A1A674" w14:textId="77777777" w:rsidR="009E79B0" w:rsidRDefault="009E79B0">
      <w:pPr>
        <w:rPr>
          <w:rFonts w:ascii="Times New Roman" w:hAnsi="Times New Roman"/>
          <w:sz w:val="28"/>
          <w:szCs w:val="28"/>
        </w:rPr>
      </w:pPr>
      <w:r>
        <w:rPr>
          <w:rFonts w:ascii="Times New Roman" w:hAnsi="Times New Roman"/>
          <w:sz w:val="28"/>
          <w:szCs w:val="28"/>
        </w:rPr>
        <w:t>- согласование существительного и прилагательного в роде, числе и падеже</w:t>
      </w:r>
    </w:p>
    <w:p w14:paraId="3B7B6B56" w14:textId="77777777" w:rsidR="009E79B0" w:rsidRDefault="009E79B0">
      <w:pPr>
        <w:rPr>
          <w:rFonts w:ascii="Times New Roman" w:hAnsi="Times New Roman"/>
          <w:sz w:val="28"/>
          <w:szCs w:val="28"/>
        </w:rPr>
      </w:pPr>
      <w:r>
        <w:rPr>
          <w:rFonts w:ascii="Times New Roman" w:hAnsi="Times New Roman"/>
          <w:sz w:val="28"/>
          <w:szCs w:val="28"/>
        </w:rPr>
        <w:t>- согласование существительного и глагола прошедшего времени в роде и числе</w:t>
      </w:r>
    </w:p>
    <w:p w14:paraId="08D188C1" w14:textId="77777777" w:rsidR="009E79B0" w:rsidRDefault="009E79B0">
      <w:pPr>
        <w:rPr>
          <w:rFonts w:ascii="Times New Roman" w:hAnsi="Times New Roman"/>
          <w:sz w:val="28"/>
          <w:szCs w:val="28"/>
        </w:rPr>
      </w:pPr>
      <w:r>
        <w:rPr>
          <w:rFonts w:ascii="Times New Roman" w:hAnsi="Times New Roman"/>
          <w:sz w:val="28"/>
          <w:szCs w:val="28"/>
        </w:rPr>
        <w:t>- поиск и вставка в предложение нужного предлога, нужного окончания в слове</w:t>
      </w:r>
    </w:p>
    <w:p w14:paraId="697804AA" w14:textId="77777777" w:rsidR="009E79B0" w:rsidRDefault="009E79B0">
      <w:pPr>
        <w:rPr>
          <w:rFonts w:ascii="Times New Roman" w:hAnsi="Times New Roman"/>
          <w:sz w:val="28"/>
          <w:szCs w:val="28"/>
          <w:u w:val="single"/>
        </w:rPr>
      </w:pPr>
      <w:r>
        <w:rPr>
          <w:rFonts w:ascii="Times New Roman" w:hAnsi="Times New Roman"/>
          <w:sz w:val="28"/>
          <w:szCs w:val="28"/>
          <w:u w:val="single"/>
        </w:rPr>
        <w:t>Работа над формированием функции словообразования</w:t>
      </w:r>
    </w:p>
    <w:p w14:paraId="3C57E292" w14:textId="77777777" w:rsidR="009E79B0" w:rsidRDefault="009E79B0">
      <w:pPr>
        <w:rPr>
          <w:rFonts w:ascii="Times New Roman" w:hAnsi="Times New Roman"/>
          <w:sz w:val="28"/>
          <w:szCs w:val="28"/>
        </w:rPr>
      </w:pPr>
      <w:r>
        <w:rPr>
          <w:rFonts w:ascii="Times New Roman" w:hAnsi="Times New Roman"/>
          <w:sz w:val="28"/>
          <w:szCs w:val="28"/>
        </w:rPr>
        <w:t>- образование уменьшительно-ласкательных форм существительного, прилагательного</w:t>
      </w:r>
    </w:p>
    <w:p w14:paraId="129BDBB3" w14:textId="77777777" w:rsidR="009E79B0" w:rsidRDefault="009E79B0">
      <w:pPr>
        <w:rPr>
          <w:rFonts w:ascii="Times New Roman" w:hAnsi="Times New Roman"/>
          <w:sz w:val="28"/>
          <w:szCs w:val="28"/>
        </w:rPr>
      </w:pPr>
      <w:r>
        <w:rPr>
          <w:rFonts w:ascii="Times New Roman" w:hAnsi="Times New Roman"/>
          <w:sz w:val="28"/>
          <w:szCs w:val="28"/>
        </w:rPr>
        <w:t>- образование прилагательного из существительного с помощью картинок из лото</w:t>
      </w:r>
    </w:p>
    <w:p w14:paraId="004821A5" w14:textId="77777777" w:rsidR="009E79B0" w:rsidRDefault="009E79B0">
      <w:pPr>
        <w:rPr>
          <w:rFonts w:ascii="Times New Roman" w:hAnsi="Times New Roman"/>
          <w:sz w:val="28"/>
          <w:szCs w:val="28"/>
        </w:rPr>
      </w:pPr>
      <w:r>
        <w:rPr>
          <w:rFonts w:ascii="Times New Roman" w:hAnsi="Times New Roman"/>
          <w:sz w:val="28"/>
          <w:szCs w:val="28"/>
        </w:rPr>
        <w:t>- образование глаголов с различными приставками</w:t>
      </w:r>
    </w:p>
    <w:p w14:paraId="6A3F7295" w14:textId="77777777" w:rsidR="009E79B0" w:rsidRDefault="009E79B0">
      <w:pPr>
        <w:rPr>
          <w:rFonts w:ascii="Times New Roman" w:hAnsi="Times New Roman"/>
          <w:sz w:val="28"/>
          <w:szCs w:val="28"/>
        </w:rPr>
      </w:pPr>
      <w:r>
        <w:rPr>
          <w:rFonts w:ascii="Times New Roman" w:hAnsi="Times New Roman"/>
          <w:sz w:val="28"/>
          <w:szCs w:val="28"/>
        </w:rPr>
        <w:t xml:space="preserve">- выбирание родственных слов среди слов, сходных по звучанию </w:t>
      </w:r>
    </w:p>
    <w:p w14:paraId="1F1BAE73" w14:textId="77777777" w:rsidR="009E79B0" w:rsidRDefault="009E79B0">
      <w:pPr>
        <w:rPr>
          <w:rFonts w:ascii="Times New Roman" w:hAnsi="Times New Roman"/>
          <w:sz w:val="28"/>
          <w:szCs w:val="28"/>
          <w:u w:val="single"/>
        </w:rPr>
      </w:pPr>
      <w:r>
        <w:rPr>
          <w:rFonts w:ascii="Times New Roman" w:hAnsi="Times New Roman"/>
          <w:sz w:val="28"/>
          <w:szCs w:val="28"/>
          <w:u w:val="single"/>
        </w:rPr>
        <w:t>Формирование навыка морфемного анализа слов</w:t>
      </w:r>
    </w:p>
    <w:p w14:paraId="04003E5C" w14:textId="77777777" w:rsidR="009E79B0" w:rsidRDefault="009E79B0">
      <w:pPr>
        <w:rPr>
          <w:rFonts w:ascii="Times New Roman" w:hAnsi="Times New Roman"/>
          <w:sz w:val="28"/>
          <w:szCs w:val="28"/>
        </w:rPr>
      </w:pPr>
      <w:r>
        <w:rPr>
          <w:rFonts w:ascii="Times New Roman" w:hAnsi="Times New Roman"/>
          <w:sz w:val="28"/>
          <w:szCs w:val="28"/>
        </w:rPr>
        <w:t>- различение формы одного и того же слова, родственных слов</w:t>
      </w:r>
    </w:p>
    <w:p w14:paraId="1864F4F7" w14:textId="77777777" w:rsidR="009E79B0" w:rsidRDefault="009E79B0">
      <w:pPr>
        <w:rPr>
          <w:rFonts w:ascii="Times New Roman" w:hAnsi="Times New Roman"/>
          <w:sz w:val="28"/>
          <w:szCs w:val="28"/>
        </w:rPr>
      </w:pPr>
      <w:r>
        <w:rPr>
          <w:rFonts w:ascii="Times New Roman" w:hAnsi="Times New Roman"/>
          <w:sz w:val="28"/>
          <w:szCs w:val="28"/>
        </w:rPr>
        <w:t>- нахождение детьми главного слова, от которого образованы остальные</w:t>
      </w:r>
    </w:p>
    <w:p w14:paraId="74165B47" w14:textId="77777777" w:rsidR="009E79B0" w:rsidRDefault="009E79B0">
      <w:pPr>
        <w:rPr>
          <w:rFonts w:ascii="Times New Roman" w:hAnsi="Times New Roman"/>
          <w:sz w:val="28"/>
          <w:szCs w:val="28"/>
        </w:rPr>
      </w:pPr>
      <w:r>
        <w:rPr>
          <w:rFonts w:ascii="Times New Roman" w:hAnsi="Times New Roman"/>
          <w:sz w:val="28"/>
          <w:szCs w:val="28"/>
        </w:rPr>
        <w:t>- выполнение детьми различных инструкций с однокоренным глагольным гнездом</w:t>
      </w:r>
    </w:p>
    <w:p w14:paraId="18B8B1CD" w14:textId="77777777" w:rsidR="009E79B0" w:rsidRDefault="009E79B0">
      <w:pPr>
        <w:rPr>
          <w:rFonts w:ascii="Times New Roman" w:hAnsi="Times New Roman"/>
          <w:sz w:val="28"/>
          <w:szCs w:val="28"/>
        </w:rPr>
      </w:pPr>
      <w:r>
        <w:rPr>
          <w:rFonts w:ascii="Times New Roman" w:hAnsi="Times New Roman"/>
          <w:sz w:val="28"/>
          <w:szCs w:val="28"/>
        </w:rPr>
        <w:t>- выделение детьми части слова перед корнем, которая обладает своим отдельным значением</w:t>
      </w:r>
    </w:p>
    <w:p w14:paraId="0089B475" w14:textId="77777777" w:rsidR="009E79B0" w:rsidRDefault="009E79B0">
      <w:pPr>
        <w:rPr>
          <w:rFonts w:ascii="Times New Roman" w:hAnsi="Times New Roman"/>
          <w:sz w:val="28"/>
          <w:szCs w:val="28"/>
        </w:rPr>
      </w:pPr>
      <w:r>
        <w:rPr>
          <w:rFonts w:ascii="Times New Roman" w:hAnsi="Times New Roman"/>
          <w:sz w:val="28"/>
          <w:szCs w:val="28"/>
        </w:rPr>
        <w:t>- анализ и сравнение значений глаголов, образованных с помощью одинаковой приставки</w:t>
      </w:r>
    </w:p>
    <w:p w14:paraId="3DDC9BB6" w14:textId="77777777" w:rsidR="009E79B0" w:rsidRDefault="009E79B0">
      <w:pPr>
        <w:rPr>
          <w:rFonts w:ascii="Times New Roman" w:hAnsi="Times New Roman"/>
          <w:sz w:val="28"/>
          <w:szCs w:val="28"/>
        </w:rPr>
      </w:pPr>
      <w:r>
        <w:rPr>
          <w:rFonts w:ascii="Times New Roman" w:hAnsi="Times New Roman"/>
          <w:sz w:val="28"/>
          <w:szCs w:val="28"/>
        </w:rPr>
        <w:t>- анализ и сравнение детьми глаголов, образованных с помощью антонимичных приставок</w:t>
      </w:r>
    </w:p>
    <w:p w14:paraId="534E593A" w14:textId="77777777" w:rsidR="009E79B0" w:rsidRDefault="009E79B0">
      <w:pPr>
        <w:rPr>
          <w:rFonts w:ascii="Times New Roman" w:hAnsi="Times New Roman"/>
          <w:sz w:val="28"/>
          <w:szCs w:val="28"/>
        </w:rPr>
      </w:pPr>
      <w:r>
        <w:rPr>
          <w:rFonts w:ascii="Times New Roman" w:hAnsi="Times New Roman"/>
          <w:sz w:val="28"/>
          <w:szCs w:val="28"/>
        </w:rPr>
        <w:lastRenderedPageBreak/>
        <w:t xml:space="preserve">- сравнение однокоренных слов и установление между ними сходства или различия по составу и по лексическому значению </w:t>
      </w:r>
    </w:p>
    <w:p w14:paraId="7FC1EFA4" w14:textId="77777777" w:rsidR="009E79B0" w:rsidRDefault="009E79B0">
      <w:pPr>
        <w:rPr>
          <w:rFonts w:ascii="Times New Roman" w:hAnsi="Times New Roman"/>
          <w:sz w:val="28"/>
          <w:szCs w:val="28"/>
        </w:rPr>
      </w:pPr>
    </w:p>
    <w:p w14:paraId="4E136428" w14:textId="77777777" w:rsidR="009E79B0" w:rsidRDefault="009E79B0">
      <w:pPr>
        <w:rPr>
          <w:rFonts w:ascii="Times New Roman" w:hAnsi="Times New Roman"/>
          <w:b/>
          <w:i/>
          <w:sz w:val="28"/>
          <w:szCs w:val="28"/>
        </w:rPr>
      </w:pPr>
      <w:r>
        <w:rPr>
          <w:rFonts w:ascii="Times New Roman" w:hAnsi="Times New Roman"/>
          <w:b/>
          <w:i/>
          <w:sz w:val="28"/>
          <w:szCs w:val="28"/>
        </w:rPr>
        <w:t xml:space="preserve">Раздел 3. Оптическая </w:t>
      </w:r>
      <w:proofErr w:type="spellStart"/>
      <w:r>
        <w:rPr>
          <w:rFonts w:ascii="Times New Roman" w:hAnsi="Times New Roman"/>
          <w:b/>
          <w:i/>
          <w:sz w:val="28"/>
          <w:szCs w:val="28"/>
        </w:rPr>
        <w:t>дисграфия</w:t>
      </w:r>
      <w:proofErr w:type="spellEnd"/>
    </w:p>
    <w:p w14:paraId="58F63CDA" w14:textId="77777777" w:rsidR="009E79B0" w:rsidRDefault="009E79B0">
      <w:pPr>
        <w:rPr>
          <w:rFonts w:ascii="Times New Roman" w:hAnsi="Times New Roman"/>
          <w:sz w:val="28"/>
          <w:szCs w:val="28"/>
        </w:rPr>
      </w:pPr>
      <w:r>
        <w:rPr>
          <w:rFonts w:ascii="Times New Roman" w:hAnsi="Times New Roman"/>
          <w:sz w:val="28"/>
          <w:szCs w:val="28"/>
        </w:rPr>
        <w:t>Коррекционная работа проводится в следующих направлениях:</w:t>
      </w:r>
    </w:p>
    <w:p w14:paraId="79896DBB" w14:textId="77777777" w:rsidR="009E79B0" w:rsidRDefault="009E79B0">
      <w:pPr>
        <w:rPr>
          <w:rFonts w:ascii="Times New Roman" w:hAnsi="Times New Roman"/>
          <w:sz w:val="28"/>
          <w:szCs w:val="28"/>
          <w:u w:val="single"/>
        </w:rPr>
      </w:pPr>
      <w:r>
        <w:rPr>
          <w:rFonts w:ascii="Times New Roman" w:hAnsi="Times New Roman"/>
          <w:sz w:val="28"/>
          <w:szCs w:val="28"/>
          <w:u w:val="single"/>
        </w:rPr>
        <w:t>Развитие зрительного восприятия, узнавания цвета, формы и величины</w:t>
      </w:r>
    </w:p>
    <w:p w14:paraId="28438669" w14:textId="77777777" w:rsidR="009E79B0" w:rsidRDefault="009E79B0">
      <w:pPr>
        <w:rPr>
          <w:rFonts w:ascii="Times New Roman" w:hAnsi="Times New Roman"/>
          <w:sz w:val="28"/>
          <w:szCs w:val="28"/>
        </w:rPr>
      </w:pPr>
      <w:r>
        <w:rPr>
          <w:rFonts w:ascii="Times New Roman" w:hAnsi="Times New Roman"/>
          <w:sz w:val="28"/>
          <w:szCs w:val="28"/>
        </w:rPr>
        <w:t>- назвать контурные изображения предметов</w:t>
      </w:r>
    </w:p>
    <w:p w14:paraId="41883E24" w14:textId="77777777" w:rsidR="009E79B0" w:rsidRDefault="009E79B0">
      <w:pPr>
        <w:rPr>
          <w:rFonts w:ascii="Times New Roman" w:hAnsi="Times New Roman"/>
          <w:sz w:val="28"/>
          <w:szCs w:val="28"/>
        </w:rPr>
      </w:pPr>
      <w:r>
        <w:rPr>
          <w:rFonts w:ascii="Times New Roman" w:hAnsi="Times New Roman"/>
          <w:sz w:val="28"/>
          <w:szCs w:val="28"/>
        </w:rPr>
        <w:t>- назвать перечеркнутые контурные изображения, развитие зрительно-моторных координаций</w:t>
      </w:r>
    </w:p>
    <w:p w14:paraId="22C4B64F" w14:textId="77777777" w:rsidR="009E79B0" w:rsidRDefault="009E79B0">
      <w:pPr>
        <w:rPr>
          <w:rFonts w:ascii="Times New Roman" w:hAnsi="Times New Roman"/>
          <w:sz w:val="28"/>
          <w:szCs w:val="28"/>
        </w:rPr>
      </w:pPr>
      <w:r>
        <w:rPr>
          <w:rFonts w:ascii="Times New Roman" w:hAnsi="Times New Roman"/>
          <w:sz w:val="28"/>
          <w:szCs w:val="28"/>
        </w:rPr>
        <w:t>- выделить контурные изображения, наложенные друг на друга</w:t>
      </w:r>
    </w:p>
    <w:p w14:paraId="6F92B642" w14:textId="77777777" w:rsidR="009E79B0" w:rsidRDefault="009E79B0">
      <w:pPr>
        <w:rPr>
          <w:rFonts w:ascii="Times New Roman" w:hAnsi="Times New Roman"/>
          <w:sz w:val="28"/>
          <w:szCs w:val="28"/>
        </w:rPr>
      </w:pPr>
      <w:r>
        <w:rPr>
          <w:rFonts w:ascii="Times New Roman" w:hAnsi="Times New Roman"/>
          <w:sz w:val="28"/>
          <w:szCs w:val="28"/>
        </w:rPr>
        <w:t>- найти букву среди ряда других букв</w:t>
      </w:r>
    </w:p>
    <w:p w14:paraId="6A66FFB4" w14:textId="77777777" w:rsidR="009E79B0" w:rsidRDefault="009E79B0">
      <w:pPr>
        <w:rPr>
          <w:rFonts w:ascii="Times New Roman" w:hAnsi="Times New Roman"/>
          <w:sz w:val="28"/>
          <w:szCs w:val="28"/>
        </w:rPr>
      </w:pPr>
      <w:r>
        <w:rPr>
          <w:rFonts w:ascii="Times New Roman" w:hAnsi="Times New Roman"/>
          <w:sz w:val="28"/>
          <w:szCs w:val="28"/>
        </w:rPr>
        <w:t>- соотнести буквы, выполненные печатным и рукописным шрифтом</w:t>
      </w:r>
    </w:p>
    <w:p w14:paraId="0C6C94CE" w14:textId="77777777" w:rsidR="009E79B0" w:rsidRDefault="009E79B0">
      <w:pPr>
        <w:rPr>
          <w:rFonts w:ascii="Times New Roman" w:hAnsi="Times New Roman"/>
          <w:sz w:val="28"/>
          <w:szCs w:val="28"/>
        </w:rPr>
      </w:pPr>
      <w:r>
        <w:rPr>
          <w:rFonts w:ascii="Times New Roman" w:hAnsi="Times New Roman"/>
          <w:sz w:val="28"/>
          <w:szCs w:val="28"/>
        </w:rPr>
        <w:t>- назвать или написать буквы, перечеркнутые дополнительными линиями, определить буквы, расположенные неправильно, обвести контуры букв</w:t>
      </w:r>
    </w:p>
    <w:p w14:paraId="3C955257" w14:textId="77777777" w:rsidR="009E79B0" w:rsidRDefault="009E79B0">
      <w:pPr>
        <w:rPr>
          <w:rFonts w:ascii="Times New Roman" w:hAnsi="Times New Roman"/>
          <w:sz w:val="28"/>
          <w:szCs w:val="28"/>
        </w:rPr>
      </w:pPr>
      <w:r>
        <w:rPr>
          <w:rFonts w:ascii="Times New Roman" w:hAnsi="Times New Roman"/>
          <w:sz w:val="28"/>
          <w:szCs w:val="28"/>
        </w:rPr>
        <w:t>- добавить недостающий элемент</w:t>
      </w:r>
    </w:p>
    <w:p w14:paraId="4784B397" w14:textId="77777777" w:rsidR="009E79B0" w:rsidRDefault="009E79B0">
      <w:pPr>
        <w:rPr>
          <w:rFonts w:ascii="Times New Roman" w:hAnsi="Times New Roman"/>
          <w:sz w:val="28"/>
          <w:szCs w:val="28"/>
        </w:rPr>
      </w:pPr>
      <w:r>
        <w:rPr>
          <w:rFonts w:ascii="Times New Roman" w:hAnsi="Times New Roman"/>
          <w:sz w:val="28"/>
          <w:szCs w:val="28"/>
        </w:rPr>
        <w:t>- выделить буквы, наложенные друг на друга</w:t>
      </w:r>
    </w:p>
    <w:p w14:paraId="48EA757B" w14:textId="77777777" w:rsidR="009E79B0" w:rsidRDefault="009E79B0">
      <w:pPr>
        <w:rPr>
          <w:rFonts w:ascii="Times New Roman" w:hAnsi="Times New Roman"/>
          <w:sz w:val="28"/>
          <w:szCs w:val="28"/>
          <w:u w:val="single"/>
        </w:rPr>
      </w:pPr>
      <w:r>
        <w:rPr>
          <w:rFonts w:ascii="Times New Roman" w:hAnsi="Times New Roman"/>
          <w:sz w:val="28"/>
          <w:szCs w:val="28"/>
          <w:u w:val="single"/>
        </w:rPr>
        <w:t>Уточнение ориентировки в окружающем пространстве</w:t>
      </w:r>
    </w:p>
    <w:p w14:paraId="65A9D06A" w14:textId="77777777" w:rsidR="009E79B0" w:rsidRDefault="009E79B0">
      <w:pPr>
        <w:rPr>
          <w:rFonts w:ascii="Times New Roman" w:hAnsi="Times New Roman"/>
          <w:sz w:val="28"/>
          <w:szCs w:val="28"/>
        </w:rPr>
      </w:pPr>
      <w:r>
        <w:rPr>
          <w:rFonts w:ascii="Times New Roman" w:hAnsi="Times New Roman"/>
          <w:sz w:val="28"/>
          <w:szCs w:val="28"/>
        </w:rPr>
        <w:t>- ориентировка «на себе», освоение схемы собственного тела</w:t>
      </w:r>
    </w:p>
    <w:p w14:paraId="3EAD5F74" w14:textId="77777777" w:rsidR="009E79B0" w:rsidRDefault="009E79B0">
      <w:pPr>
        <w:rPr>
          <w:rFonts w:ascii="Times New Roman" w:hAnsi="Times New Roman"/>
          <w:sz w:val="28"/>
          <w:szCs w:val="28"/>
        </w:rPr>
      </w:pPr>
      <w:r>
        <w:rPr>
          <w:rFonts w:ascii="Times New Roman" w:hAnsi="Times New Roman"/>
          <w:sz w:val="28"/>
          <w:szCs w:val="28"/>
        </w:rPr>
        <w:t>- ориентировка на «внешних объектах»</w:t>
      </w:r>
    </w:p>
    <w:p w14:paraId="1C33C307" w14:textId="77777777" w:rsidR="009E79B0" w:rsidRDefault="009E79B0">
      <w:pPr>
        <w:rPr>
          <w:rFonts w:ascii="Times New Roman" w:hAnsi="Times New Roman"/>
          <w:sz w:val="28"/>
          <w:szCs w:val="28"/>
        </w:rPr>
      </w:pPr>
      <w:r>
        <w:rPr>
          <w:rFonts w:ascii="Times New Roman" w:hAnsi="Times New Roman"/>
          <w:sz w:val="28"/>
          <w:szCs w:val="28"/>
        </w:rPr>
        <w:t>- выделение различных сторон предметов: передней, задней, верхней, нижней, боковых</w:t>
      </w:r>
    </w:p>
    <w:p w14:paraId="08CDADE0" w14:textId="77777777" w:rsidR="009E79B0" w:rsidRDefault="009E79B0">
      <w:pPr>
        <w:rPr>
          <w:rFonts w:ascii="Times New Roman" w:hAnsi="Times New Roman"/>
          <w:sz w:val="28"/>
          <w:szCs w:val="28"/>
        </w:rPr>
      </w:pPr>
      <w:r>
        <w:rPr>
          <w:rFonts w:ascii="Times New Roman" w:hAnsi="Times New Roman"/>
          <w:sz w:val="28"/>
          <w:szCs w:val="28"/>
        </w:rPr>
        <w:t>- освоение и применение системы отсчета по основным направлениям: вперед-назад, вверх-вниз, направо-налево</w:t>
      </w:r>
    </w:p>
    <w:p w14:paraId="5594250B" w14:textId="77777777" w:rsidR="009E79B0" w:rsidRDefault="009E79B0">
      <w:pPr>
        <w:rPr>
          <w:rFonts w:ascii="Times New Roman" w:hAnsi="Times New Roman"/>
          <w:sz w:val="28"/>
          <w:szCs w:val="28"/>
        </w:rPr>
      </w:pPr>
      <w:r>
        <w:rPr>
          <w:rFonts w:ascii="Times New Roman" w:hAnsi="Times New Roman"/>
          <w:sz w:val="28"/>
          <w:szCs w:val="28"/>
        </w:rPr>
        <w:t>- определение расположения предметов в пространстве «от себя», когда исходная точка отсчета фиксируется на самом субъекте</w:t>
      </w:r>
    </w:p>
    <w:p w14:paraId="2F5DF974" w14:textId="77777777" w:rsidR="009E79B0" w:rsidRDefault="009E79B0">
      <w:pPr>
        <w:rPr>
          <w:rFonts w:ascii="Times New Roman" w:hAnsi="Times New Roman"/>
          <w:sz w:val="28"/>
          <w:szCs w:val="28"/>
        </w:rPr>
      </w:pPr>
      <w:r>
        <w:rPr>
          <w:rFonts w:ascii="Times New Roman" w:hAnsi="Times New Roman"/>
          <w:sz w:val="28"/>
          <w:szCs w:val="28"/>
        </w:rPr>
        <w:t>- определение собственного тела в пространстве</w:t>
      </w:r>
    </w:p>
    <w:p w14:paraId="4337A48B" w14:textId="77777777" w:rsidR="009E79B0" w:rsidRDefault="009E79B0">
      <w:pPr>
        <w:rPr>
          <w:rFonts w:ascii="Times New Roman" w:hAnsi="Times New Roman"/>
          <w:sz w:val="28"/>
          <w:szCs w:val="28"/>
        </w:rPr>
      </w:pPr>
      <w:r>
        <w:rPr>
          <w:rFonts w:ascii="Times New Roman" w:hAnsi="Times New Roman"/>
          <w:sz w:val="28"/>
          <w:szCs w:val="28"/>
        </w:rPr>
        <w:t>- определение пространственных соотношений элементов букв</w:t>
      </w:r>
    </w:p>
    <w:p w14:paraId="48B03453" w14:textId="77777777" w:rsidR="009E79B0" w:rsidRDefault="009E79B0">
      <w:pPr>
        <w:rPr>
          <w:rFonts w:ascii="Times New Roman" w:hAnsi="Times New Roman"/>
          <w:sz w:val="28"/>
          <w:szCs w:val="28"/>
        </w:rPr>
      </w:pPr>
      <w:r>
        <w:rPr>
          <w:rFonts w:ascii="Times New Roman" w:hAnsi="Times New Roman"/>
          <w:sz w:val="28"/>
          <w:szCs w:val="28"/>
        </w:rPr>
        <w:t>- нахождение буквы в ряду сходных</w:t>
      </w:r>
    </w:p>
    <w:p w14:paraId="2AD42719" w14:textId="77777777" w:rsidR="009E79B0" w:rsidRDefault="009E79B0">
      <w:pPr>
        <w:rPr>
          <w:rFonts w:ascii="Times New Roman" w:hAnsi="Times New Roman"/>
          <w:sz w:val="28"/>
          <w:szCs w:val="28"/>
        </w:rPr>
      </w:pPr>
      <w:r>
        <w:rPr>
          <w:rFonts w:ascii="Times New Roman" w:hAnsi="Times New Roman"/>
          <w:sz w:val="28"/>
          <w:szCs w:val="28"/>
        </w:rPr>
        <w:t>- складывание букв из палочек и их реконструкция путем изменения расположения элементов</w:t>
      </w:r>
    </w:p>
    <w:p w14:paraId="27ECC6D8" w14:textId="77777777" w:rsidR="009E79B0" w:rsidRDefault="009E79B0">
      <w:pPr>
        <w:rPr>
          <w:rFonts w:ascii="Times New Roman" w:hAnsi="Times New Roman"/>
          <w:sz w:val="28"/>
          <w:szCs w:val="28"/>
        </w:rPr>
      </w:pPr>
      <w:r>
        <w:rPr>
          <w:rFonts w:ascii="Times New Roman" w:hAnsi="Times New Roman"/>
          <w:sz w:val="28"/>
          <w:szCs w:val="28"/>
        </w:rPr>
        <w:t>- дополнение недостающего элемента фигуры или буквы по представлению</w:t>
      </w:r>
    </w:p>
    <w:p w14:paraId="4195215D" w14:textId="77777777" w:rsidR="009E79B0" w:rsidRDefault="009E79B0">
      <w:pPr>
        <w:rPr>
          <w:rFonts w:ascii="Times New Roman" w:hAnsi="Times New Roman"/>
          <w:sz w:val="28"/>
          <w:szCs w:val="28"/>
          <w:u w:val="single"/>
        </w:rPr>
      </w:pPr>
      <w:r>
        <w:rPr>
          <w:rFonts w:ascii="Times New Roman" w:hAnsi="Times New Roman"/>
          <w:sz w:val="28"/>
          <w:szCs w:val="28"/>
          <w:u w:val="single"/>
        </w:rPr>
        <w:lastRenderedPageBreak/>
        <w:t>Работа над уточнением и дифференциацией оптических образов смешиваемых букв</w:t>
      </w:r>
    </w:p>
    <w:p w14:paraId="112DBEE9" w14:textId="77777777" w:rsidR="009E79B0" w:rsidRDefault="009E79B0">
      <w:pPr>
        <w:rPr>
          <w:rFonts w:ascii="Times New Roman" w:hAnsi="Times New Roman"/>
          <w:sz w:val="28"/>
          <w:szCs w:val="28"/>
        </w:rPr>
      </w:pPr>
      <w:r>
        <w:rPr>
          <w:rFonts w:ascii="Times New Roman" w:hAnsi="Times New Roman"/>
          <w:sz w:val="28"/>
          <w:szCs w:val="28"/>
        </w:rPr>
        <w:t>- дифференциация и закрепление правильного написания изолированных букв, букв в слогах, словах, предложениях, тексте</w:t>
      </w:r>
    </w:p>
    <w:p w14:paraId="2301A71F" w14:textId="77777777" w:rsidR="009E79B0" w:rsidRDefault="009E79B0">
      <w:pPr>
        <w:rPr>
          <w:rFonts w:ascii="Times New Roman" w:hAnsi="Times New Roman"/>
          <w:sz w:val="28"/>
          <w:szCs w:val="28"/>
        </w:rPr>
      </w:pPr>
      <w:r>
        <w:rPr>
          <w:rFonts w:ascii="Times New Roman" w:hAnsi="Times New Roman"/>
          <w:sz w:val="28"/>
          <w:szCs w:val="28"/>
        </w:rPr>
        <w:t>- подчеркивание нужной буквы в словах, в тексте</w:t>
      </w:r>
    </w:p>
    <w:p w14:paraId="117505C4" w14:textId="77777777" w:rsidR="009E79B0" w:rsidRDefault="009E79B0">
      <w:pPr>
        <w:rPr>
          <w:rFonts w:ascii="Times New Roman" w:hAnsi="Times New Roman"/>
          <w:sz w:val="28"/>
          <w:szCs w:val="28"/>
        </w:rPr>
      </w:pPr>
      <w:r>
        <w:rPr>
          <w:rFonts w:ascii="Times New Roman" w:hAnsi="Times New Roman"/>
          <w:sz w:val="28"/>
          <w:szCs w:val="28"/>
        </w:rPr>
        <w:t>- вставление пропущенных в словах букв</w:t>
      </w:r>
    </w:p>
    <w:p w14:paraId="516AD7D7" w14:textId="77777777" w:rsidR="009E79B0" w:rsidRDefault="009E79B0">
      <w:pPr>
        <w:rPr>
          <w:rFonts w:ascii="Times New Roman" w:hAnsi="Times New Roman"/>
          <w:sz w:val="28"/>
          <w:szCs w:val="28"/>
        </w:rPr>
      </w:pPr>
      <w:r>
        <w:rPr>
          <w:rFonts w:ascii="Times New Roman" w:hAnsi="Times New Roman"/>
          <w:sz w:val="28"/>
          <w:szCs w:val="28"/>
        </w:rPr>
        <w:t>- вставление пропущенных в словах предложений и текстов букв</w:t>
      </w:r>
    </w:p>
    <w:p w14:paraId="0AE73052" w14:textId="77777777" w:rsidR="009E79B0" w:rsidRDefault="009E79B0">
      <w:pPr>
        <w:rPr>
          <w:rFonts w:ascii="Times New Roman" w:hAnsi="Times New Roman"/>
          <w:b/>
          <w:i/>
          <w:sz w:val="28"/>
          <w:szCs w:val="28"/>
        </w:rPr>
      </w:pPr>
      <w:r>
        <w:rPr>
          <w:rFonts w:ascii="Times New Roman" w:hAnsi="Times New Roman"/>
          <w:b/>
          <w:i/>
          <w:sz w:val="28"/>
          <w:szCs w:val="28"/>
        </w:rPr>
        <w:t xml:space="preserve">Раздел 4. Акустическая </w:t>
      </w:r>
      <w:proofErr w:type="spellStart"/>
      <w:r>
        <w:rPr>
          <w:rFonts w:ascii="Times New Roman" w:hAnsi="Times New Roman"/>
          <w:b/>
          <w:i/>
          <w:sz w:val="28"/>
          <w:szCs w:val="28"/>
        </w:rPr>
        <w:t>дисграфия</w:t>
      </w:r>
      <w:proofErr w:type="spellEnd"/>
    </w:p>
    <w:p w14:paraId="62356BC4" w14:textId="77777777" w:rsidR="009E79B0" w:rsidRDefault="009E79B0">
      <w:pPr>
        <w:rPr>
          <w:rFonts w:ascii="Times New Roman" w:hAnsi="Times New Roman"/>
          <w:sz w:val="28"/>
          <w:szCs w:val="28"/>
        </w:rPr>
      </w:pPr>
      <w:r>
        <w:rPr>
          <w:rFonts w:ascii="Times New Roman" w:hAnsi="Times New Roman"/>
          <w:sz w:val="28"/>
          <w:szCs w:val="28"/>
        </w:rPr>
        <w:t>Основное направление логопедической работы – развитие фонематического восприятия в целом (</w:t>
      </w:r>
      <w:proofErr w:type="spellStart"/>
      <w:r>
        <w:rPr>
          <w:rFonts w:ascii="Times New Roman" w:hAnsi="Times New Roman"/>
          <w:sz w:val="28"/>
          <w:szCs w:val="28"/>
        </w:rPr>
        <w:t>звукопроизносительной</w:t>
      </w:r>
      <w:proofErr w:type="spellEnd"/>
      <w:r>
        <w:rPr>
          <w:rFonts w:ascii="Times New Roman" w:hAnsi="Times New Roman"/>
          <w:sz w:val="28"/>
          <w:szCs w:val="28"/>
        </w:rPr>
        <w:t xml:space="preserve"> дифференциации звуков) и закрепление навыка различения смешиваемых звуков и правильного обозначения их при письме соответствующими буквами.</w:t>
      </w:r>
    </w:p>
    <w:p w14:paraId="36741DF6" w14:textId="77777777" w:rsidR="009E79B0" w:rsidRDefault="009E79B0">
      <w:pPr>
        <w:rPr>
          <w:rFonts w:ascii="Times New Roman" w:hAnsi="Times New Roman"/>
          <w:sz w:val="28"/>
          <w:szCs w:val="28"/>
          <w:u w:val="single"/>
        </w:rPr>
      </w:pPr>
      <w:r>
        <w:rPr>
          <w:rFonts w:ascii="Times New Roman" w:hAnsi="Times New Roman"/>
          <w:sz w:val="28"/>
          <w:szCs w:val="28"/>
          <w:u w:val="single"/>
        </w:rPr>
        <w:t>1 этап:</w:t>
      </w:r>
    </w:p>
    <w:p w14:paraId="1FAE4574" w14:textId="77777777" w:rsidR="009E79B0" w:rsidRDefault="009E79B0">
      <w:pPr>
        <w:rPr>
          <w:rFonts w:ascii="Times New Roman" w:hAnsi="Times New Roman"/>
          <w:sz w:val="28"/>
          <w:szCs w:val="28"/>
        </w:rPr>
      </w:pPr>
      <w:r>
        <w:rPr>
          <w:rFonts w:ascii="Times New Roman" w:hAnsi="Times New Roman"/>
          <w:sz w:val="28"/>
          <w:szCs w:val="28"/>
        </w:rPr>
        <w:t>- уточнение артикуляции и звучания звука с опорой на зрительное, слуховое, тактильное восприятие</w:t>
      </w:r>
    </w:p>
    <w:p w14:paraId="7BAB39DF" w14:textId="77777777" w:rsidR="009E79B0" w:rsidRDefault="009E79B0">
      <w:pPr>
        <w:rPr>
          <w:rFonts w:ascii="Times New Roman" w:hAnsi="Times New Roman"/>
          <w:sz w:val="28"/>
          <w:szCs w:val="28"/>
        </w:rPr>
      </w:pPr>
      <w:r>
        <w:rPr>
          <w:rFonts w:ascii="Times New Roman" w:hAnsi="Times New Roman"/>
          <w:sz w:val="28"/>
          <w:szCs w:val="28"/>
        </w:rPr>
        <w:t>- определение наличия звука в слогах, место звука в слове</w:t>
      </w:r>
    </w:p>
    <w:p w14:paraId="72D80BD5" w14:textId="77777777" w:rsidR="009E79B0" w:rsidRDefault="009E79B0">
      <w:pPr>
        <w:rPr>
          <w:rFonts w:ascii="Times New Roman" w:hAnsi="Times New Roman"/>
          <w:sz w:val="28"/>
          <w:szCs w:val="28"/>
        </w:rPr>
      </w:pPr>
      <w:r>
        <w:rPr>
          <w:rFonts w:ascii="Times New Roman" w:hAnsi="Times New Roman"/>
          <w:sz w:val="28"/>
          <w:szCs w:val="28"/>
        </w:rPr>
        <w:t>- определение места звука по отношению к другим звукам слова</w:t>
      </w:r>
    </w:p>
    <w:p w14:paraId="654AD2E7" w14:textId="77777777" w:rsidR="009E79B0" w:rsidRDefault="009E79B0">
      <w:pPr>
        <w:rPr>
          <w:rFonts w:ascii="Times New Roman" w:hAnsi="Times New Roman"/>
          <w:sz w:val="28"/>
          <w:szCs w:val="28"/>
          <w:u w:val="single"/>
        </w:rPr>
      </w:pPr>
      <w:r>
        <w:rPr>
          <w:rFonts w:ascii="Times New Roman" w:hAnsi="Times New Roman"/>
          <w:sz w:val="28"/>
          <w:szCs w:val="28"/>
          <w:u w:val="single"/>
        </w:rPr>
        <w:t>2 этап:</w:t>
      </w:r>
    </w:p>
    <w:p w14:paraId="0289D0BF" w14:textId="77777777" w:rsidR="009E79B0" w:rsidRDefault="009E79B0">
      <w:pPr>
        <w:rPr>
          <w:rFonts w:ascii="Times New Roman" w:hAnsi="Times New Roman"/>
          <w:sz w:val="28"/>
          <w:szCs w:val="28"/>
        </w:rPr>
      </w:pPr>
      <w:r>
        <w:rPr>
          <w:rFonts w:ascii="Times New Roman" w:hAnsi="Times New Roman"/>
          <w:sz w:val="28"/>
          <w:szCs w:val="28"/>
        </w:rPr>
        <w:t>- закрепляется связь звука с соответствующей буквой</w:t>
      </w:r>
    </w:p>
    <w:p w14:paraId="7C19E748" w14:textId="77777777" w:rsidR="009E79B0" w:rsidRDefault="009E79B0">
      <w:pPr>
        <w:rPr>
          <w:rFonts w:ascii="Times New Roman" w:hAnsi="Times New Roman"/>
          <w:sz w:val="28"/>
          <w:szCs w:val="28"/>
        </w:rPr>
      </w:pPr>
      <w:r>
        <w:rPr>
          <w:rFonts w:ascii="Times New Roman" w:hAnsi="Times New Roman"/>
          <w:sz w:val="28"/>
          <w:szCs w:val="28"/>
        </w:rPr>
        <w:t>- определение данной буквы среди других (заштрихованные, наложенные буквы)</w:t>
      </w:r>
    </w:p>
    <w:p w14:paraId="08CAA255" w14:textId="77777777" w:rsidR="009E79B0" w:rsidRDefault="009E79B0">
      <w:pPr>
        <w:rPr>
          <w:rFonts w:ascii="Times New Roman" w:hAnsi="Times New Roman"/>
          <w:sz w:val="28"/>
          <w:szCs w:val="28"/>
        </w:rPr>
      </w:pPr>
      <w:r>
        <w:rPr>
          <w:rFonts w:ascii="Times New Roman" w:hAnsi="Times New Roman"/>
          <w:sz w:val="28"/>
          <w:szCs w:val="28"/>
        </w:rPr>
        <w:t>- нахождение слов с данной буквой в предложении</w:t>
      </w:r>
    </w:p>
    <w:p w14:paraId="60C253F2" w14:textId="77777777" w:rsidR="009E79B0" w:rsidRDefault="009E79B0">
      <w:pPr>
        <w:rPr>
          <w:rFonts w:ascii="Times New Roman" w:hAnsi="Times New Roman"/>
          <w:sz w:val="28"/>
          <w:szCs w:val="28"/>
        </w:rPr>
      </w:pPr>
      <w:r>
        <w:rPr>
          <w:rFonts w:ascii="Times New Roman" w:hAnsi="Times New Roman"/>
          <w:sz w:val="28"/>
          <w:szCs w:val="28"/>
        </w:rPr>
        <w:t>- вставление пропущенной буквы в слоги и слова</w:t>
      </w:r>
    </w:p>
    <w:p w14:paraId="1A1B462E" w14:textId="77777777" w:rsidR="009E79B0" w:rsidRDefault="009E79B0">
      <w:pPr>
        <w:rPr>
          <w:rFonts w:ascii="Times New Roman" w:hAnsi="Times New Roman"/>
          <w:sz w:val="28"/>
          <w:szCs w:val="28"/>
        </w:rPr>
      </w:pPr>
      <w:r>
        <w:rPr>
          <w:rFonts w:ascii="Times New Roman" w:hAnsi="Times New Roman"/>
          <w:sz w:val="28"/>
          <w:szCs w:val="28"/>
        </w:rPr>
        <w:t>- написание слов, словосочетаний, предложений с данной буквой</w:t>
      </w:r>
    </w:p>
    <w:p w14:paraId="23600F54" w14:textId="77777777" w:rsidR="009E79B0" w:rsidRDefault="009E79B0">
      <w:pPr>
        <w:rPr>
          <w:rFonts w:ascii="Times New Roman" w:hAnsi="Times New Roman"/>
          <w:sz w:val="28"/>
          <w:szCs w:val="28"/>
          <w:u w:val="single"/>
        </w:rPr>
      </w:pPr>
      <w:r>
        <w:rPr>
          <w:rFonts w:ascii="Times New Roman" w:hAnsi="Times New Roman"/>
          <w:sz w:val="28"/>
          <w:szCs w:val="28"/>
          <w:u w:val="single"/>
        </w:rPr>
        <w:t>3 этап:</w:t>
      </w:r>
    </w:p>
    <w:p w14:paraId="3738E155" w14:textId="77777777" w:rsidR="009E79B0" w:rsidRDefault="009E79B0">
      <w:pPr>
        <w:rPr>
          <w:rFonts w:ascii="Times New Roman" w:hAnsi="Times New Roman"/>
          <w:sz w:val="28"/>
          <w:szCs w:val="28"/>
        </w:rPr>
      </w:pPr>
      <w:r>
        <w:rPr>
          <w:rFonts w:ascii="Times New Roman" w:hAnsi="Times New Roman"/>
          <w:sz w:val="28"/>
          <w:szCs w:val="28"/>
        </w:rPr>
        <w:t>- закрепление различения ребенком звуков, их правильное обозначение буквами на письме</w:t>
      </w:r>
    </w:p>
    <w:p w14:paraId="1C294F3A" w14:textId="77777777" w:rsidR="009E79B0" w:rsidRDefault="009E79B0">
      <w:pPr>
        <w:rPr>
          <w:rFonts w:ascii="Times New Roman" w:hAnsi="Times New Roman"/>
          <w:sz w:val="28"/>
          <w:szCs w:val="28"/>
          <w:u w:val="single"/>
        </w:rPr>
      </w:pPr>
      <w:r>
        <w:rPr>
          <w:rFonts w:ascii="Times New Roman" w:hAnsi="Times New Roman"/>
          <w:sz w:val="28"/>
          <w:szCs w:val="28"/>
          <w:u w:val="single"/>
        </w:rPr>
        <w:t>4 этап:</w:t>
      </w:r>
    </w:p>
    <w:p w14:paraId="77D11346" w14:textId="77777777" w:rsidR="009E79B0" w:rsidRDefault="009E79B0">
      <w:pPr>
        <w:rPr>
          <w:rFonts w:ascii="Times New Roman" w:hAnsi="Times New Roman"/>
          <w:sz w:val="28"/>
          <w:szCs w:val="28"/>
        </w:rPr>
      </w:pPr>
      <w:r>
        <w:rPr>
          <w:rFonts w:ascii="Times New Roman" w:hAnsi="Times New Roman"/>
          <w:sz w:val="28"/>
          <w:szCs w:val="28"/>
        </w:rPr>
        <w:t xml:space="preserve">- отработка способов обозначения мягкости согласных звуков (ориентировка на гласную букву, определяющую какой согласный воспроизвести, и обозначение мягкости согласного с помощью мягкого знака) </w:t>
      </w:r>
    </w:p>
    <w:p w14:paraId="2ADD4EE8" w14:textId="77777777" w:rsidR="009E79B0" w:rsidRDefault="009E79B0">
      <w:pPr>
        <w:rPr>
          <w:rFonts w:ascii="Times New Roman" w:hAnsi="Times New Roman"/>
          <w:sz w:val="28"/>
          <w:szCs w:val="28"/>
        </w:rPr>
      </w:pPr>
    </w:p>
    <w:p w14:paraId="0728D21B" w14:textId="77777777" w:rsidR="009E79B0" w:rsidRDefault="009E79B0">
      <w:pPr>
        <w:jc w:val="both"/>
        <w:rPr>
          <w:rFonts w:ascii="Times New Roman" w:hAnsi="Times New Roman"/>
          <w:b/>
          <w:sz w:val="28"/>
          <w:szCs w:val="28"/>
        </w:rPr>
      </w:pPr>
      <w:r>
        <w:rPr>
          <w:rFonts w:ascii="Times New Roman" w:hAnsi="Times New Roman"/>
          <w:b/>
          <w:sz w:val="28"/>
          <w:szCs w:val="28"/>
        </w:rPr>
        <w:lastRenderedPageBreak/>
        <w:t>6.</w:t>
      </w:r>
      <w:r>
        <w:rPr>
          <w:rFonts w:ascii="Times New Roman" w:hAnsi="Times New Roman"/>
          <w:sz w:val="28"/>
          <w:szCs w:val="28"/>
        </w:rPr>
        <w:t xml:space="preserve"> </w:t>
      </w:r>
      <w:r>
        <w:rPr>
          <w:rFonts w:ascii="Times New Roman" w:hAnsi="Times New Roman"/>
          <w:b/>
          <w:sz w:val="28"/>
          <w:szCs w:val="28"/>
        </w:rPr>
        <w:t>МЕТОДИЧЕСКОЕ ОБЕСПЕЧЕНИЕ ПРОГРАММЫ</w:t>
      </w:r>
    </w:p>
    <w:p w14:paraId="441115A6" w14:textId="77777777" w:rsidR="009E79B0" w:rsidRDefault="009E79B0">
      <w:pPr>
        <w:ind w:firstLine="709"/>
        <w:jc w:val="both"/>
        <w:rPr>
          <w:rFonts w:ascii="Times New Roman" w:hAnsi="Times New Roman"/>
          <w:sz w:val="28"/>
          <w:szCs w:val="28"/>
        </w:rPr>
      </w:pPr>
      <w:r>
        <w:rPr>
          <w:rFonts w:ascii="Times New Roman" w:hAnsi="Times New Roman"/>
          <w:sz w:val="28"/>
          <w:szCs w:val="28"/>
        </w:rPr>
        <w:t>Представленная программа построена на принципах развивающего обучения, предполагающего формирование у обучающихся умения самостоятельно мыслить, анализировать, обобщать, устанавливать причинно-следственные связи.</w:t>
      </w:r>
    </w:p>
    <w:p w14:paraId="5E7851DA" w14:textId="77777777" w:rsidR="009E79B0" w:rsidRDefault="009E79B0">
      <w:pPr>
        <w:ind w:firstLine="709"/>
        <w:jc w:val="both"/>
        <w:rPr>
          <w:rFonts w:ascii="Times New Roman" w:hAnsi="Times New Roman"/>
          <w:sz w:val="28"/>
          <w:szCs w:val="28"/>
        </w:rPr>
      </w:pPr>
      <w:r>
        <w:rPr>
          <w:rFonts w:ascii="Times New Roman" w:hAnsi="Times New Roman"/>
          <w:sz w:val="28"/>
          <w:szCs w:val="28"/>
        </w:rPr>
        <w:t>Методики занятий в программе являются комплексными – на них используются различные виды деятельности как теоретического, так и практического характера: рассказ, беседы, работа с наглядными пособиями т.д., наглядный (показ мультимедийных материалов, иллюстраций, наблюдение, показ (выполнение) педагогом, работа по образцу и др.); практический (выполнение работ по схемам, шаблонам и др.).</w:t>
      </w:r>
    </w:p>
    <w:p w14:paraId="48E8FC26" w14:textId="77777777" w:rsidR="009E79B0" w:rsidRDefault="009E79B0">
      <w:pPr>
        <w:ind w:firstLine="709"/>
        <w:jc w:val="both"/>
        <w:rPr>
          <w:rFonts w:ascii="Times New Roman" w:hAnsi="Times New Roman"/>
          <w:sz w:val="28"/>
          <w:szCs w:val="28"/>
        </w:rPr>
      </w:pPr>
      <w:r>
        <w:rPr>
          <w:rFonts w:ascii="Times New Roman" w:hAnsi="Times New Roman"/>
          <w:sz w:val="28"/>
          <w:szCs w:val="28"/>
        </w:rPr>
        <w:t>Программа предполагает соединение игры 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p>
    <w:p w14:paraId="2D1E237C" w14:textId="77777777" w:rsidR="009E79B0" w:rsidRDefault="009E79B0">
      <w:pPr>
        <w:ind w:firstLine="709"/>
        <w:jc w:val="both"/>
        <w:rPr>
          <w:rFonts w:ascii="Times New Roman" w:hAnsi="Times New Roman"/>
          <w:sz w:val="28"/>
          <w:szCs w:val="28"/>
        </w:rPr>
      </w:pPr>
      <w:r>
        <w:rPr>
          <w:rFonts w:ascii="Times New Roman" w:hAnsi="Times New Roman"/>
          <w:sz w:val="28"/>
          <w:szCs w:val="28"/>
        </w:rPr>
        <w:t>Методы, в основе которых лежит способ организации занятия:</w:t>
      </w:r>
    </w:p>
    <w:p w14:paraId="7844122D"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словесный (устное изложение, беседа, рассказ и т.д.);</w:t>
      </w:r>
    </w:p>
    <w:p w14:paraId="667A4926"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наглядный (показ мультимедийных материалов, иллюстраций, наблюдение, показ (выполнение) педагогом, работа по образцу и др.);</w:t>
      </w:r>
    </w:p>
    <w:p w14:paraId="7C5519EE"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практический (выполнение работ по инструкционным картам, схемам и др.).</w:t>
      </w:r>
    </w:p>
    <w:p w14:paraId="67D0CB93" w14:textId="77777777" w:rsidR="009E79B0" w:rsidRDefault="009E79B0">
      <w:pPr>
        <w:ind w:firstLine="709"/>
        <w:jc w:val="both"/>
        <w:rPr>
          <w:rFonts w:ascii="Times New Roman" w:hAnsi="Times New Roman"/>
          <w:sz w:val="28"/>
          <w:szCs w:val="28"/>
        </w:rPr>
      </w:pPr>
      <w:r>
        <w:rPr>
          <w:rFonts w:ascii="Times New Roman" w:hAnsi="Times New Roman"/>
          <w:sz w:val="28"/>
          <w:szCs w:val="28"/>
        </w:rPr>
        <w:t>Методы, в основе которых лежит уровень деятельности детей:</w:t>
      </w:r>
    </w:p>
    <w:p w14:paraId="501EBA04"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объяснительно-иллюстративный – дети воспринимают и усваивают готовую информацию;</w:t>
      </w:r>
    </w:p>
    <w:p w14:paraId="45D30FB5"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репродуктивный – учащиеся воспроизводят полученные знания и освоенные способы деятельности;</w:t>
      </w:r>
    </w:p>
    <w:p w14:paraId="4D0E6DF1"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частично-поисковый – участие детей в коллективном поиске, решение поставленной задачи совместно с педагогом;</w:t>
      </w:r>
    </w:p>
    <w:p w14:paraId="3D9C9290"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исследовательский – самостоятельная творческая работа учащихся.</w:t>
      </w:r>
    </w:p>
    <w:p w14:paraId="3AAF7A40" w14:textId="77777777" w:rsidR="009E79B0" w:rsidRDefault="009E79B0">
      <w:pPr>
        <w:jc w:val="both"/>
        <w:rPr>
          <w:rFonts w:ascii="Times New Roman" w:hAnsi="Times New Roman"/>
          <w:sz w:val="28"/>
          <w:szCs w:val="28"/>
        </w:rPr>
      </w:pPr>
      <w:r>
        <w:rPr>
          <w:rFonts w:ascii="Times New Roman" w:hAnsi="Times New Roman"/>
          <w:sz w:val="28"/>
          <w:szCs w:val="28"/>
        </w:rPr>
        <w:t>Методы, в основе которых лежит форма организации деятельности, учащихся на занятиях:</w:t>
      </w:r>
    </w:p>
    <w:p w14:paraId="78F1BE37"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фронтальный – одновременная работа со всеми учащимися;</w:t>
      </w:r>
    </w:p>
    <w:p w14:paraId="6D1B436E" w14:textId="77777777" w:rsidR="009E79B0" w:rsidRDefault="009E79B0">
      <w:pPr>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индивидуально-фронтальный – чередование индивидуальных и фронтальных форм работы;</w:t>
      </w:r>
    </w:p>
    <w:p w14:paraId="49F6D21D" w14:textId="77777777" w:rsidR="009E79B0" w:rsidRDefault="009E79B0">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индивидуальный – индивидуальное выполнение заданий, решение проблем и другие.</w:t>
      </w:r>
    </w:p>
    <w:p w14:paraId="1CE785D1" w14:textId="77777777" w:rsidR="009E79B0" w:rsidRDefault="009E79B0">
      <w:pPr>
        <w:jc w:val="both"/>
        <w:rPr>
          <w:rFonts w:ascii="Times New Roman" w:hAnsi="Times New Roman"/>
          <w:b/>
          <w:sz w:val="28"/>
          <w:szCs w:val="28"/>
        </w:rPr>
      </w:pPr>
    </w:p>
    <w:p w14:paraId="79057040" w14:textId="77777777" w:rsidR="009E79B0" w:rsidRDefault="009E79B0">
      <w:pPr>
        <w:jc w:val="both"/>
        <w:rPr>
          <w:rFonts w:ascii="Times New Roman" w:hAnsi="Times New Roman"/>
          <w:b/>
          <w:sz w:val="28"/>
          <w:szCs w:val="28"/>
        </w:rPr>
      </w:pPr>
    </w:p>
    <w:p w14:paraId="60B03279" w14:textId="77777777" w:rsidR="009E79B0" w:rsidRDefault="009E79B0">
      <w:pPr>
        <w:jc w:val="both"/>
        <w:rPr>
          <w:rFonts w:ascii="Times New Roman" w:hAnsi="Times New Roman"/>
          <w:b/>
          <w:sz w:val="28"/>
          <w:szCs w:val="28"/>
        </w:rPr>
      </w:pPr>
    </w:p>
    <w:p w14:paraId="628D2319" w14:textId="77777777" w:rsidR="009E79B0" w:rsidRDefault="009E79B0">
      <w:pPr>
        <w:jc w:val="both"/>
        <w:rPr>
          <w:rFonts w:ascii="Times New Roman" w:hAnsi="Times New Roman"/>
          <w:b/>
          <w:sz w:val="28"/>
          <w:szCs w:val="28"/>
        </w:rPr>
      </w:pPr>
    </w:p>
    <w:p w14:paraId="5B885970" w14:textId="77777777" w:rsidR="009E79B0" w:rsidRDefault="009E79B0">
      <w:pPr>
        <w:jc w:val="both"/>
        <w:rPr>
          <w:rFonts w:ascii="Times New Roman" w:hAnsi="Times New Roman"/>
          <w:b/>
          <w:sz w:val="28"/>
          <w:szCs w:val="28"/>
        </w:rPr>
      </w:pPr>
    </w:p>
    <w:p w14:paraId="18DBF1FC" w14:textId="77777777" w:rsidR="009E79B0" w:rsidRDefault="009E79B0">
      <w:pPr>
        <w:jc w:val="both"/>
        <w:rPr>
          <w:rFonts w:ascii="Times New Roman" w:hAnsi="Times New Roman"/>
          <w:b/>
          <w:sz w:val="28"/>
          <w:szCs w:val="28"/>
        </w:rPr>
      </w:pPr>
    </w:p>
    <w:p w14:paraId="48DF1149" w14:textId="77777777" w:rsidR="009E79B0" w:rsidRDefault="009E79B0">
      <w:pPr>
        <w:jc w:val="both"/>
        <w:rPr>
          <w:rFonts w:ascii="Times New Roman" w:hAnsi="Times New Roman"/>
          <w:b/>
          <w:sz w:val="28"/>
          <w:szCs w:val="28"/>
        </w:rPr>
      </w:pPr>
    </w:p>
    <w:p w14:paraId="30A6F4F6" w14:textId="77777777" w:rsidR="009E79B0" w:rsidRDefault="009E79B0">
      <w:pPr>
        <w:jc w:val="both"/>
        <w:rPr>
          <w:rFonts w:ascii="Times New Roman" w:hAnsi="Times New Roman"/>
          <w:b/>
          <w:sz w:val="28"/>
          <w:szCs w:val="28"/>
        </w:rPr>
      </w:pPr>
    </w:p>
    <w:p w14:paraId="10105A3C" w14:textId="77777777" w:rsidR="009E79B0" w:rsidRDefault="009E79B0">
      <w:pPr>
        <w:jc w:val="both"/>
        <w:rPr>
          <w:rFonts w:ascii="Times New Roman" w:hAnsi="Times New Roman"/>
          <w:b/>
          <w:sz w:val="28"/>
          <w:szCs w:val="28"/>
        </w:rPr>
      </w:pPr>
    </w:p>
    <w:p w14:paraId="5E62739B" w14:textId="77777777" w:rsidR="009E79B0" w:rsidRDefault="009E79B0">
      <w:pPr>
        <w:jc w:val="both"/>
        <w:rPr>
          <w:rFonts w:ascii="Times New Roman" w:hAnsi="Times New Roman"/>
          <w:b/>
          <w:sz w:val="28"/>
          <w:szCs w:val="28"/>
        </w:rPr>
      </w:pPr>
    </w:p>
    <w:p w14:paraId="01F9E9EA" w14:textId="77777777" w:rsidR="009E79B0" w:rsidRDefault="009E79B0">
      <w:pPr>
        <w:jc w:val="both"/>
        <w:rPr>
          <w:rFonts w:ascii="Times New Roman" w:hAnsi="Times New Roman"/>
          <w:b/>
          <w:sz w:val="28"/>
          <w:szCs w:val="28"/>
        </w:rPr>
      </w:pPr>
    </w:p>
    <w:p w14:paraId="6B8F58FF" w14:textId="77777777" w:rsidR="009E79B0" w:rsidRDefault="009E79B0">
      <w:pPr>
        <w:jc w:val="both"/>
        <w:rPr>
          <w:rFonts w:ascii="Times New Roman" w:hAnsi="Times New Roman"/>
          <w:b/>
          <w:sz w:val="28"/>
          <w:szCs w:val="28"/>
        </w:rPr>
      </w:pPr>
    </w:p>
    <w:p w14:paraId="7556282B" w14:textId="77777777" w:rsidR="009E79B0" w:rsidRDefault="009E79B0">
      <w:pPr>
        <w:jc w:val="both"/>
        <w:rPr>
          <w:rFonts w:ascii="Times New Roman" w:hAnsi="Times New Roman"/>
          <w:b/>
          <w:sz w:val="28"/>
          <w:szCs w:val="28"/>
        </w:rPr>
      </w:pPr>
    </w:p>
    <w:p w14:paraId="0550025E" w14:textId="77777777" w:rsidR="009E79B0" w:rsidRDefault="009E79B0">
      <w:pPr>
        <w:jc w:val="both"/>
        <w:rPr>
          <w:rFonts w:ascii="Times New Roman" w:hAnsi="Times New Roman"/>
          <w:b/>
          <w:sz w:val="28"/>
          <w:szCs w:val="28"/>
        </w:rPr>
      </w:pPr>
    </w:p>
    <w:p w14:paraId="697796A7" w14:textId="77777777" w:rsidR="009E79B0" w:rsidRDefault="009E79B0">
      <w:pPr>
        <w:jc w:val="both"/>
        <w:rPr>
          <w:rFonts w:ascii="Times New Roman" w:hAnsi="Times New Roman"/>
          <w:b/>
          <w:sz w:val="28"/>
          <w:szCs w:val="28"/>
        </w:rPr>
      </w:pPr>
    </w:p>
    <w:p w14:paraId="2BDB81F3" w14:textId="77777777" w:rsidR="009E79B0" w:rsidRDefault="009E79B0">
      <w:pPr>
        <w:jc w:val="both"/>
        <w:rPr>
          <w:rFonts w:ascii="Times New Roman" w:hAnsi="Times New Roman"/>
          <w:b/>
          <w:sz w:val="28"/>
          <w:szCs w:val="28"/>
        </w:rPr>
      </w:pPr>
    </w:p>
    <w:p w14:paraId="1F1515BB" w14:textId="77777777" w:rsidR="009E79B0" w:rsidRDefault="009E79B0">
      <w:pPr>
        <w:jc w:val="both"/>
        <w:rPr>
          <w:rFonts w:ascii="Times New Roman" w:hAnsi="Times New Roman"/>
          <w:b/>
          <w:sz w:val="28"/>
          <w:szCs w:val="28"/>
        </w:rPr>
      </w:pPr>
    </w:p>
    <w:p w14:paraId="06EF613B" w14:textId="77777777" w:rsidR="009E79B0" w:rsidRDefault="009E79B0">
      <w:pPr>
        <w:jc w:val="both"/>
        <w:rPr>
          <w:rFonts w:ascii="Times New Roman" w:hAnsi="Times New Roman"/>
          <w:b/>
          <w:sz w:val="28"/>
          <w:szCs w:val="28"/>
        </w:rPr>
      </w:pPr>
    </w:p>
    <w:p w14:paraId="2871D40D" w14:textId="77777777" w:rsidR="009E79B0" w:rsidRDefault="009E79B0">
      <w:pPr>
        <w:jc w:val="both"/>
        <w:rPr>
          <w:rFonts w:ascii="Times New Roman" w:hAnsi="Times New Roman"/>
          <w:b/>
          <w:sz w:val="28"/>
          <w:szCs w:val="28"/>
        </w:rPr>
      </w:pPr>
    </w:p>
    <w:p w14:paraId="31E0B25E" w14:textId="77777777" w:rsidR="009E79B0" w:rsidRDefault="009E79B0">
      <w:pPr>
        <w:jc w:val="both"/>
        <w:rPr>
          <w:rFonts w:ascii="Times New Roman" w:hAnsi="Times New Roman"/>
          <w:b/>
          <w:sz w:val="28"/>
          <w:szCs w:val="28"/>
        </w:rPr>
      </w:pPr>
    </w:p>
    <w:p w14:paraId="14278A1B" w14:textId="77777777" w:rsidR="009E79B0" w:rsidRDefault="009E79B0">
      <w:pPr>
        <w:jc w:val="both"/>
        <w:rPr>
          <w:rFonts w:ascii="Times New Roman" w:hAnsi="Times New Roman"/>
          <w:b/>
          <w:sz w:val="28"/>
          <w:szCs w:val="28"/>
        </w:rPr>
      </w:pPr>
    </w:p>
    <w:p w14:paraId="4BE9EC00" w14:textId="77777777" w:rsidR="009E79B0" w:rsidRDefault="009E79B0">
      <w:pPr>
        <w:jc w:val="both"/>
        <w:rPr>
          <w:rFonts w:ascii="Times New Roman" w:hAnsi="Times New Roman"/>
          <w:b/>
          <w:sz w:val="28"/>
          <w:szCs w:val="28"/>
        </w:rPr>
      </w:pPr>
    </w:p>
    <w:p w14:paraId="680F8CB2" w14:textId="77777777" w:rsidR="009E79B0" w:rsidRDefault="009E79B0">
      <w:pPr>
        <w:jc w:val="both"/>
        <w:rPr>
          <w:rFonts w:ascii="Times New Roman" w:hAnsi="Times New Roman"/>
          <w:b/>
          <w:sz w:val="28"/>
          <w:szCs w:val="28"/>
        </w:rPr>
      </w:pPr>
    </w:p>
    <w:p w14:paraId="37957A8E" w14:textId="77777777" w:rsidR="009E79B0" w:rsidRDefault="009E79B0">
      <w:pPr>
        <w:jc w:val="both"/>
        <w:rPr>
          <w:rFonts w:ascii="Times New Roman" w:hAnsi="Times New Roman"/>
          <w:b/>
          <w:sz w:val="28"/>
          <w:szCs w:val="28"/>
        </w:rPr>
      </w:pPr>
    </w:p>
    <w:p w14:paraId="7C8B7705" w14:textId="77777777" w:rsidR="009E79B0" w:rsidRDefault="009E79B0">
      <w:pPr>
        <w:jc w:val="both"/>
        <w:rPr>
          <w:rFonts w:ascii="Times New Roman" w:hAnsi="Times New Roman"/>
          <w:b/>
          <w:sz w:val="28"/>
          <w:szCs w:val="28"/>
        </w:rPr>
      </w:pPr>
    </w:p>
    <w:p w14:paraId="0D61E811" w14:textId="77777777" w:rsidR="009E79B0" w:rsidRDefault="009E79B0">
      <w:pPr>
        <w:jc w:val="both"/>
        <w:rPr>
          <w:rFonts w:ascii="Times New Roman" w:hAnsi="Times New Roman"/>
          <w:b/>
          <w:sz w:val="28"/>
          <w:szCs w:val="28"/>
        </w:rPr>
      </w:pPr>
      <w:r>
        <w:rPr>
          <w:rFonts w:ascii="Times New Roman" w:hAnsi="Times New Roman"/>
          <w:b/>
          <w:sz w:val="28"/>
          <w:szCs w:val="28"/>
        </w:rPr>
        <w:lastRenderedPageBreak/>
        <w:t>7. ОЦЕНОЧНЫЕ МАТЕРИАЛЫ</w:t>
      </w:r>
    </w:p>
    <w:p w14:paraId="0010815D" w14:textId="77777777" w:rsidR="009E79B0" w:rsidRDefault="009E79B0">
      <w:pPr>
        <w:ind w:firstLine="709"/>
        <w:jc w:val="both"/>
        <w:rPr>
          <w:rFonts w:ascii="Times New Roman" w:hAnsi="Times New Roman"/>
          <w:sz w:val="28"/>
          <w:szCs w:val="28"/>
        </w:rPr>
      </w:pPr>
      <w:r>
        <w:rPr>
          <w:rFonts w:ascii="Times New Roman" w:hAnsi="Times New Roman"/>
          <w:sz w:val="28"/>
          <w:szCs w:val="28"/>
        </w:rPr>
        <w:t>Аттестация проводится 2 раза в течение учебного года.</w:t>
      </w:r>
    </w:p>
    <w:p w14:paraId="143F6E35" w14:textId="77777777" w:rsidR="009E79B0" w:rsidRDefault="009E79B0">
      <w:pPr>
        <w:ind w:firstLine="709"/>
        <w:jc w:val="both"/>
        <w:rPr>
          <w:rFonts w:ascii="Times New Roman" w:hAnsi="Times New Roman"/>
          <w:sz w:val="28"/>
          <w:szCs w:val="28"/>
        </w:rPr>
      </w:pPr>
      <w:r>
        <w:rPr>
          <w:rFonts w:ascii="Times New Roman" w:hAnsi="Times New Roman"/>
          <w:sz w:val="28"/>
          <w:szCs w:val="28"/>
        </w:rPr>
        <w:t xml:space="preserve">Основные диагностические методы педагога: наблюдение, беседа. </w:t>
      </w:r>
    </w:p>
    <w:p w14:paraId="60739B2E" w14:textId="77777777" w:rsidR="009E79B0" w:rsidRDefault="009E79B0">
      <w:pPr>
        <w:ind w:firstLine="709"/>
        <w:jc w:val="both"/>
        <w:rPr>
          <w:rFonts w:ascii="Times New Roman" w:hAnsi="Times New Roman"/>
          <w:sz w:val="28"/>
          <w:szCs w:val="28"/>
        </w:rPr>
      </w:pPr>
      <w:r>
        <w:rPr>
          <w:rFonts w:ascii="Times New Roman" w:hAnsi="Times New Roman"/>
          <w:sz w:val="28"/>
          <w:szCs w:val="28"/>
        </w:rPr>
        <w:t>Формы проведения педагогической диагностики: индивидуальная, подгрупповая.</w:t>
      </w:r>
    </w:p>
    <w:p w14:paraId="4E15167C" w14:textId="77777777" w:rsidR="009E79B0" w:rsidRDefault="009E79B0">
      <w:pPr>
        <w:jc w:val="both"/>
        <w:rPr>
          <w:rFonts w:ascii="Times New Roman" w:hAnsi="Times New Roman"/>
          <w:sz w:val="28"/>
          <w:szCs w:val="28"/>
        </w:rPr>
      </w:pPr>
      <w:r>
        <w:rPr>
          <w:rFonts w:ascii="Times New Roman" w:hAnsi="Times New Roman"/>
          <w:sz w:val="28"/>
          <w:szCs w:val="28"/>
        </w:rPr>
        <w:t xml:space="preserve">        Результативность и целесообразность работы по программе «Море словесности» выявляется с помощью комплекса диагностических методик Т.А. </w:t>
      </w:r>
      <w:proofErr w:type="spellStart"/>
      <w:r>
        <w:rPr>
          <w:rFonts w:ascii="Times New Roman" w:hAnsi="Times New Roman"/>
          <w:sz w:val="28"/>
          <w:szCs w:val="28"/>
        </w:rPr>
        <w:t>Фотековой</w:t>
      </w:r>
      <w:proofErr w:type="spellEnd"/>
      <w:r>
        <w:rPr>
          <w:rFonts w:ascii="Times New Roman" w:hAnsi="Times New Roman"/>
          <w:sz w:val="28"/>
          <w:szCs w:val="28"/>
        </w:rPr>
        <w:t xml:space="preserve"> «Тестовая методика обследования устной речи дошкольников», Т.Б. Филичева «Обследование и формирование речи детей»</w:t>
      </w:r>
    </w:p>
    <w:p w14:paraId="1A0C7475" w14:textId="77777777" w:rsidR="009E79B0" w:rsidRDefault="009E79B0">
      <w:pPr>
        <w:jc w:val="both"/>
        <w:rPr>
          <w:rFonts w:ascii="Times New Roman" w:hAnsi="Times New Roman"/>
          <w:sz w:val="28"/>
          <w:szCs w:val="28"/>
        </w:rPr>
      </w:pPr>
      <w:r>
        <w:rPr>
          <w:rFonts w:ascii="Times New Roman" w:hAnsi="Times New Roman"/>
          <w:sz w:val="28"/>
          <w:szCs w:val="28"/>
        </w:rPr>
        <w:t xml:space="preserve">        Промежуточная аттестация проходит в форме зачета. Результаты изучения фиксируются в протоколах и анализируются.</w:t>
      </w:r>
    </w:p>
    <w:p w14:paraId="6ADC6513" w14:textId="77777777" w:rsidR="009E79B0" w:rsidRDefault="009E79B0">
      <w:pPr>
        <w:jc w:val="both"/>
        <w:rPr>
          <w:rFonts w:ascii="Times New Roman" w:hAnsi="Times New Roman"/>
          <w:sz w:val="28"/>
          <w:szCs w:val="28"/>
        </w:rPr>
      </w:pPr>
      <w:r>
        <w:rPr>
          <w:rFonts w:ascii="Times New Roman" w:hAnsi="Times New Roman"/>
          <w:sz w:val="28"/>
          <w:szCs w:val="28"/>
        </w:rPr>
        <w:t xml:space="preserve">       Зачет проходит в виде заданий, где учащиеся в письменной форме отвечают на вопросы. По итогам промежуточной аттестации обучающимся присваивается уровень освоения программы: высокий, средний или низкий. </w:t>
      </w:r>
    </w:p>
    <w:p w14:paraId="241E6910" w14:textId="77777777" w:rsidR="009E79B0" w:rsidRDefault="009E79B0">
      <w:pPr>
        <w:jc w:val="center"/>
        <w:rPr>
          <w:rFonts w:ascii="Times New Roman" w:hAnsi="Times New Roman"/>
          <w:b/>
          <w:sz w:val="28"/>
          <w:szCs w:val="28"/>
        </w:rPr>
      </w:pPr>
      <w:r>
        <w:rPr>
          <w:rFonts w:ascii="Times New Roman" w:hAnsi="Times New Roman"/>
          <w:b/>
          <w:sz w:val="28"/>
          <w:szCs w:val="28"/>
        </w:rPr>
        <w:t>Итоговая таблица по результатам обследования детей</w:t>
      </w:r>
    </w:p>
    <w:tbl>
      <w:tblPr>
        <w:tblW w:w="11036"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1260"/>
        <w:gridCol w:w="2340"/>
        <w:gridCol w:w="1949"/>
        <w:gridCol w:w="2155"/>
        <w:gridCol w:w="2016"/>
        <w:gridCol w:w="900"/>
      </w:tblGrid>
      <w:tr w:rsidR="009E79B0" w14:paraId="5040E468" w14:textId="77777777">
        <w:tc>
          <w:tcPr>
            <w:tcW w:w="416" w:type="dxa"/>
          </w:tcPr>
          <w:p w14:paraId="3DB158AA" w14:textId="77777777" w:rsidR="009E79B0" w:rsidRDefault="009E79B0">
            <w:pPr>
              <w:rPr>
                <w:rFonts w:ascii="Times New Roman" w:hAnsi="Times New Roman"/>
                <w:sz w:val="20"/>
                <w:szCs w:val="20"/>
                <w:lang w:val="en-US"/>
              </w:rPr>
            </w:pPr>
            <w:r>
              <w:rPr>
                <w:rFonts w:ascii="Times New Roman" w:hAnsi="Times New Roman"/>
                <w:sz w:val="20"/>
                <w:szCs w:val="20"/>
                <w:lang w:val="en-US"/>
              </w:rPr>
              <w:t>№</w:t>
            </w:r>
          </w:p>
        </w:tc>
        <w:tc>
          <w:tcPr>
            <w:tcW w:w="1260" w:type="dxa"/>
          </w:tcPr>
          <w:p w14:paraId="57A34108" w14:textId="77777777" w:rsidR="009E79B0" w:rsidRDefault="009E79B0">
            <w:pPr>
              <w:rPr>
                <w:rFonts w:ascii="Times New Roman" w:hAnsi="Times New Roman"/>
                <w:sz w:val="20"/>
                <w:szCs w:val="20"/>
                <w:lang w:val="en-US"/>
              </w:rPr>
            </w:pPr>
            <w:r>
              <w:rPr>
                <w:rFonts w:ascii="Times New Roman" w:hAnsi="Times New Roman"/>
                <w:sz w:val="20"/>
                <w:szCs w:val="20"/>
                <w:lang w:val="en-US"/>
              </w:rPr>
              <w:t xml:space="preserve">Ф.И. </w:t>
            </w:r>
            <w:proofErr w:type="spellStart"/>
            <w:r>
              <w:rPr>
                <w:rFonts w:ascii="Times New Roman" w:hAnsi="Times New Roman"/>
                <w:sz w:val="20"/>
                <w:szCs w:val="20"/>
                <w:lang w:val="en-US"/>
              </w:rPr>
              <w:t>ребёнка</w:t>
            </w:r>
            <w:proofErr w:type="spellEnd"/>
          </w:p>
        </w:tc>
        <w:tc>
          <w:tcPr>
            <w:tcW w:w="2340" w:type="dxa"/>
          </w:tcPr>
          <w:p w14:paraId="2D02B07E" w14:textId="77777777" w:rsidR="009E79B0" w:rsidRDefault="009E79B0">
            <w:pPr>
              <w:rPr>
                <w:rFonts w:ascii="Times New Roman" w:hAnsi="Times New Roman"/>
                <w:sz w:val="20"/>
                <w:szCs w:val="20"/>
              </w:rPr>
            </w:pPr>
            <w:r>
              <w:rPr>
                <w:rFonts w:ascii="Times New Roman" w:hAnsi="Times New Roman"/>
                <w:sz w:val="20"/>
                <w:szCs w:val="20"/>
              </w:rPr>
              <w:t xml:space="preserve">Ошибки, характерные для </w:t>
            </w:r>
            <w:proofErr w:type="spellStart"/>
            <w:r>
              <w:rPr>
                <w:rFonts w:ascii="Times New Roman" w:hAnsi="Times New Roman"/>
                <w:sz w:val="20"/>
                <w:szCs w:val="20"/>
              </w:rPr>
              <w:t>дисграфии</w:t>
            </w:r>
            <w:proofErr w:type="spellEnd"/>
            <w:r>
              <w:rPr>
                <w:rFonts w:ascii="Times New Roman" w:hAnsi="Times New Roman"/>
                <w:sz w:val="20"/>
                <w:szCs w:val="20"/>
              </w:rPr>
              <w:t xml:space="preserve"> на почве нарушения языкового анализа и синтеза</w:t>
            </w:r>
          </w:p>
        </w:tc>
        <w:tc>
          <w:tcPr>
            <w:tcW w:w="1949" w:type="dxa"/>
          </w:tcPr>
          <w:p w14:paraId="5B398A6B" w14:textId="77777777" w:rsidR="009E79B0" w:rsidRDefault="009E79B0">
            <w:pPr>
              <w:rPr>
                <w:rFonts w:ascii="Times New Roman" w:hAnsi="Times New Roman"/>
                <w:sz w:val="20"/>
                <w:szCs w:val="20"/>
              </w:rPr>
            </w:pPr>
            <w:r>
              <w:rPr>
                <w:rFonts w:ascii="Times New Roman" w:hAnsi="Times New Roman"/>
                <w:sz w:val="20"/>
                <w:szCs w:val="20"/>
              </w:rPr>
              <w:t xml:space="preserve">Ошибки, характерные для </w:t>
            </w:r>
            <w:proofErr w:type="spellStart"/>
            <w:r>
              <w:rPr>
                <w:rFonts w:ascii="Times New Roman" w:hAnsi="Times New Roman"/>
                <w:sz w:val="20"/>
                <w:szCs w:val="20"/>
              </w:rPr>
              <w:t>аграмматической</w:t>
            </w:r>
            <w:proofErr w:type="spellEnd"/>
            <w:r>
              <w:rPr>
                <w:rFonts w:ascii="Times New Roman" w:hAnsi="Times New Roman"/>
                <w:sz w:val="20"/>
                <w:szCs w:val="20"/>
              </w:rPr>
              <w:t xml:space="preserve"> </w:t>
            </w:r>
            <w:proofErr w:type="spellStart"/>
            <w:r>
              <w:rPr>
                <w:rFonts w:ascii="Times New Roman" w:hAnsi="Times New Roman"/>
                <w:sz w:val="20"/>
                <w:szCs w:val="20"/>
              </w:rPr>
              <w:t>дисграфии</w:t>
            </w:r>
            <w:proofErr w:type="spellEnd"/>
          </w:p>
        </w:tc>
        <w:tc>
          <w:tcPr>
            <w:tcW w:w="2155" w:type="dxa"/>
          </w:tcPr>
          <w:p w14:paraId="49801100" w14:textId="77777777" w:rsidR="009E79B0" w:rsidRDefault="009E79B0">
            <w:pPr>
              <w:rPr>
                <w:rFonts w:ascii="Times New Roman" w:hAnsi="Times New Roman"/>
                <w:sz w:val="20"/>
                <w:szCs w:val="20"/>
              </w:rPr>
            </w:pPr>
            <w:r>
              <w:rPr>
                <w:rFonts w:ascii="Times New Roman" w:hAnsi="Times New Roman"/>
                <w:sz w:val="20"/>
                <w:szCs w:val="20"/>
              </w:rPr>
              <w:t xml:space="preserve">Ошибки, характерные для оптической </w:t>
            </w:r>
            <w:proofErr w:type="spellStart"/>
            <w:r>
              <w:rPr>
                <w:rFonts w:ascii="Times New Roman" w:hAnsi="Times New Roman"/>
                <w:sz w:val="20"/>
                <w:szCs w:val="20"/>
              </w:rPr>
              <w:t>дисграфии</w:t>
            </w:r>
            <w:proofErr w:type="spellEnd"/>
          </w:p>
        </w:tc>
        <w:tc>
          <w:tcPr>
            <w:tcW w:w="2016" w:type="dxa"/>
          </w:tcPr>
          <w:p w14:paraId="5118F694" w14:textId="77777777" w:rsidR="009E79B0" w:rsidRDefault="009E79B0">
            <w:pPr>
              <w:rPr>
                <w:rFonts w:ascii="Times New Roman" w:hAnsi="Times New Roman"/>
                <w:sz w:val="20"/>
                <w:szCs w:val="20"/>
              </w:rPr>
            </w:pPr>
            <w:r>
              <w:rPr>
                <w:rFonts w:ascii="Times New Roman" w:hAnsi="Times New Roman"/>
                <w:sz w:val="20"/>
                <w:szCs w:val="20"/>
              </w:rPr>
              <w:t xml:space="preserve">Ошибки, характерные для акустической </w:t>
            </w:r>
            <w:proofErr w:type="spellStart"/>
            <w:r>
              <w:rPr>
                <w:rFonts w:ascii="Times New Roman" w:hAnsi="Times New Roman"/>
                <w:sz w:val="20"/>
                <w:szCs w:val="20"/>
              </w:rPr>
              <w:t>дисграфии</w:t>
            </w:r>
            <w:proofErr w:type="spellEnd"/>
          </w:p>
        </w:tc>
        <w:tc>
          <w:tcPr>
            <w:tcW w:w="900" w:type="dxa"/>
          </w:tcPr>
          <w:p w14:paraId="45B873D7" w14:textId="77777777" w:rsidR="009E79B0" w:rsidRDefault="009E79B0">
            <w:pPr>
              <w:rPr>
                <w:rFonts w:ascii="Times New Roman" w:hAnsi="Times New Roman"/>
                <w:sz w:val="20"/>
                <w:szCs w:val="20"/>
              </w:rPr>
            </w:pPr>
            <w:r>
              <w:rPr>
                <w:rFonts w:ascii="Times New Roman" w:hAnsi="Times New Roman"/>
                <w:sz w:val="20"/>
                <w:szCs w:val="20"/>
              </w:rPr>
              <w:t xml:space="preserve">Итого </w:t>
            </w:r>
          </w:p>
        </w:tc>
      </w:tr>
    </w:tbl>
    <w:p w14:paraId="648759CC" w14:textId="77777777" w:rsidR="009E79B0" w:rsidRDefault="009E79B0">
      <w:pPr>
        <w:rPr>
          <w:rFonts w:ascii="Times New Roman" w:hAnsi="Times New Roman"/>
          <w:b/>
          <w:sz w:val="28"/>
          <w:szCs w:val="28"/>
        </w:rPr>
      </w:pPr>
    </w:p>
    <w:p w14:paraId="378CD627" w14:textId="77777777" w:rsidR="009E79B0" w:rsidRDefault="009E79B0">
      <w:pPr>
        <w:jc w:val="center"/>
        <w:rPr>
          <w:rFonts w:ascii="Times New Roman" w:hAnsi="Times New Roman"/>
          <w:b/>
          <w:sz w:val="28"/>
          <w:szCs w:val="28"/>
        </w:rPr>
      </w:pPr>
      <w:r>
        <w:rPr>
          <w:rFonts w:ascii="Times New Roman" w:hAnsi="Times New Roman"/>
          <w:b/>
          <w:sz w:val="28"/>
          <w:szCs w:val="28"/>
        </w:rPr>
        <w:t>Уровень речевого развития определяется суммой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679"/>
      </w:tblGrid>
      <w:tr w:rsidR="009E79B0" w14:paraId="745081BA" w14:textId="77777777">
        <w:tc>
          <w:tcPr>
            <w:tcW w:w="4666" w:type="dxa"/>
          </w:tcPr>
          <w:p w14:paraId="3100775A" w14:textId="77777777" w:rsidR="009E79B0" w:rsidRDefault="009E79B0">
            <w:pPr>
              <w:rPr>
                <w:rFonts w:ascii="Times New Roman" w:hAnsi="Times New Roman"/>
                <w:b/>
                <w:sz w:val="28"/>
                <w:szCs w:val="28"/>
                <w:lang w:val="en-US"/>
              </w:rPr>
            </w:pPr>
            <w:proofErr w:type="spellStart"/>
            <w:r>
              <w:rPr>
                <w:rFonts w:ascii="Times New Roman" w:hAnsi="Times New Roman"/>
                <w:b/>
                <w:sz w:val="28"/>
                <w:szCs w:val="28"/>
                <w:lang w:val="en-US"/>
              </w:rPr>
              <w:t>Уровень</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развития</w:t>
            </w:r>
            <w:proofErr w:type="spellEnd"/>
          </w:p>
        </w:tc>
        <w:tc>
          <w:tcPr>
            <w:tcW w:w="4679" w:type="dxa"/>
          </w:tcPr>
          <w:p w14:paraId="79EF81B9" w14:textId="77777777" w:rsidR="009E79B0" w:rsidRDefault="009E79B0">
            <w:pPr>
              <w:rPr>
                <w:rFonts w:ascii="Times New Roman" w:hAnsi="Times New Roman"/>
                <w:b/>
                <w:sz w:val="28"/>
                <w:szCs w:val="28"/>
                <w:lang w:val="en-US"/>
              </w:rPr>
            </w:pPr>
            <w:proofErr w:type="spellStart"/>
            <w:r>
              <w:rPr>
                <w:rFonts w:ascii="Times New Roman" w:hAnsi="Times New Roman"/>
                <w:b/>
                <w:sz w:val="28"/>
                <w:szCs w:val="28"/>
                <w:lang w:val="en-US"/>
              </w:rPr>
              <w:t>Количество</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баллов</w:t>
            </w:r>
            <w:proofErr w:type="spellEnd"/>
          </w:p>
        </w:tc>
      </w:tr>
      <w:tr w:rsidR="009E79B0" w14:paraId="55D00573" w14:textId="77777777">
        <w:tc>
          <w:tcPr>
            <w:tcW w:w="4666" w:type="dxa"/>
          </w:tcPr>
          <w:p w14:paraId="4F8DAF96" w14:textId="77777777" w:rsidR="009E79B0" w:rsidRDefault="009E79B0">
            <w:pPr>
              <w:rPr>
                <w:rFonts w:ascii="Times New Roman" w:hAnsi="Times New Roman"/>
                <w:sz w:val="28"/>
                <w:szCs w:val="28"/>
                <w:lang w:val="en-US"/>
              </w:rPr>
            </w:pPr>
            <w:proofErr w:type="spellStart"/>
            <w:r>
              <w:rPr>
                <w:rFonts w:ascii="Times New Roman" w:hAnsi="Times New Roman"/>
                <w:sz w:val="28"/>
                <w:szCs w:val="28"/>
                <w:lang w:val="en-US"/>
              </w:rPr>
              <w:t>высокий</w:t>
            </w:r>
            <w:proofErr w:type="spellEnd"/>
          </w:p>
        </w:tc>
        <w:tc>
          <w:tcPr>
            <w:tcW w:w="4679" w:type="dxa"/>
          </w:tcPr>
          <w:p w14:paraId="0995E071" w14:textId="77777777" w:rsidR="009E79B0" w:rsidRDefault="009E79B0">
            <w:pPr>
              <w:rPr>
                <w:rFonts w:ascii="Times New Roman" w:hAnsi="Times New Roman"/>
                <w:sz w:val="28"/>
                <w:szCs w:val="28"/>
              </w:rPr>
            </w:pPr>
            <w:r>
              <w:rPr>
                <w:rFonts w:ascii="Times New Roman" w:hAnsi="Times New Roman"/>
                <w:sz w:val="28"/>
                <w:szCs w:val="28"/>
              </w:rPr>
              <w:t>60-74</w:t>
            </w:r>
            <w:r>
              <w:rPr>
                <w:rFonts w:ascii="Times New Roman" w:hAnsi="Times New Roman"/>
                <w:sz w:val="28"/>
                <w:szCs w:val="28"/>
                <w:lang w:val="en-US"/>
              </w:rPr>
              <w:t xml:space="preserve"> </w:t>
            </w:r>
            <w:proofErr w:type="spellStart"/>
            <w:r>
              <w:rPr>
                <w:rFonts w:ascii="Times New Roman" w:hAnsi="Times New Roman"/>
                <w:sz w:val="28"/>
                <w:szCs w:val="28"/>
                <w:lang w:val="en-US"/>
              </w:rPr>
              <w:t>балл</w:t>
            </w:r>
            <w:proofErr w:type="spellEnd"/>
            <w:r>
              <w:rPr>
                <w:rFonts w:ascii="Times New Roman" w:hAnsi="Times New Roman"/>
                <w:sz w:val="28"/>
                <w:szCs w:val="28"/>
              </w:rPr>
              <w:t>а</w:t>
            </w:r>
          </w:p>
        </w:tc>
      </w:tr>
      <w:tr w:rsidR="009E79B0" w14:paraId="6F1BF824" w14:textId="77777777">
        <w:tc>
          <w:tcPr>
            <w:tcW w:w="4666" w:type="dxa"/>
          </w:tcPr>
          <w:p w14:paraId="286DE1AC" w14:textId="77777777" w:rsidR="009E79B0" w:rsidRDefault="009E79B0">
            <w:pPr>
              <w:rPr>
                <w:rFonts w:ascii="Times New Roman" w:hAnsi="Times New Roman"/>
                <w:sz w:val="28"/>
                <w:szCs w:val="28"/>
                <w:lang w:val="en-US"/>
              </w:rPr>
            </w:pPr>
            <w:proofErr w:type="spellStart"/>
            <w:r>
              <w:rPr>
                <w:rFonts w:ascii="Times New Roman" w:hAnsi="Times New Roman"/>
                <w:sz w:val="28"/>
                <w:szCs w:val="28"/>
                <w:lang w:val="en-US"/>
              </w:rPr>
              <w:t>средний</w:t>
            </w:r>
            <w:proofErr w:type="spellEnd"/>
          </w:p>
        </w:tc>
        <w:tc>
          <w:tcPr>
            <w:tcW w:w="4679" w:type="dxa"/>
          </w:tcPr>
          <w:p w14:paraId="1A77559C" w14:textId="77777777" w:rsidR="009E79B0" w:rsidRDefault="009E79B0">
            <w:pPr>
              <w:rPr>
                <w:rFonts w:ascii="Times New Roman" w:hAnsi="Times New Roman"/>
                <w:sz w:val="28"/>
                <w:szCs w:val="28"/>
              </w:rPr>
            </w:pPr>
            <w:r>
              <w:rPr>
                <w:rFonts w:ascii="Times New Roman" w:hAnsi="Times New Roman"/>
                <w:sz w:val="28"/>
                <w:szCs w:val="28"/>
              </w:rPr>
              <w:t>40-59</w:t>
            </w:r>
            <w:r>
              <w:rPr>
                <w:rFonts w:ascii="Times New Roman" w:hAnsi="Times New Roman"/>
                <w:sz w:val="28"/>
                <w:szCs w:val="28"/>
                <w:lang w:val="en-US"/>
              </w:rPr>
              <w:t xml:space="preserve"> </w:t>
            </w:r>
            <w:proofErr w:type="spellStart"/>
            <w:r>
              <w:rPr>
                <w:rFonts w:ascii="Times New Roman" w:hAnsi="Times New Roman"/>
                <w:sz w:val="28"/>
                <w:szCs w:val="28"/>
                <w:lang w:val="en-US"/>
              </w:rPr>
              <w:t>балл</w:t>
            </w:r>
            <w:r>
              <w:rPr>
                <w:rFonts w:ascii="Times New Roman" w:hAnsi="Times New Roman"/>
                <w:sz w:val="28"/>
                <w:szCs w:val="28"/>
              </w:rPr>
              <w:t>ов</w:t>
            </w:r>
            <w:proofErr w:type="spellEnd"/>
          </w:p>
        </w:tc>
      </w:tr>
      <w:tr w:rsidR="009E79B0" w14:paraId="3382FD32" w14:textId="77777777">
        <w:tc>
          <w:tcPr>
            <w:tcW w:w="4666" w:type="dxa"/>
          </w:tcPr>
          <w:p w14:paraId="1F0B7F4E" w14:textId="77777777" w:rsidR="009E79B0" w:rsidRDefault="009E79B0">
            <w:pPr>
              <w:rPr>
                <w:rFonts w:ascii="Times New Roman" w:hAnsi="Times New Roman"/>
                <w:sz w:val="28"/>
                <w:szCs w:val="28"/>
                <w:lang w:val="en-US"/>
              </w:rPr>
            </w:pPr>
            <w:proofErr w:type="spellStart"/>
            <w:r>
              <w:rPr>
                <w:rFonts w:ascii="Times New Roman" w:hAnsi="Times New Roman"/>
                <w:sz w:val="28"/>
                <w:szCs w:val="28"/>
                <w:lang w:val="en-US"/>
              </w:rPr>
              <w:t>низкий</w:t>
            </w:r>
            <w:proofErr w:type="spellEnd"/>
          </w:p>
        </w:tc>
        <w:tc>
          <w:tcPr>
            <w:tcW w:w="4679" w:type="dxa"/>
          </w:tcPr>
          <w:p w14:paraId="171FA17D" w14:textId="77777777" w:rsidR="009E79B0" w:rsidRDefault="009E79B0">
            <w:pPr>
              <w:rPr>
                <w:rFonts w:ascii="Times New Roman" w:hAnsi="Times New Roman"/>
                <w:sz w:val="28"/>
                <w:szCs w:val="28"/>
              </w:rPr>
            </w:pPr>
            <w:r>
              <w:rPr>
                <w:rFonts w:ascii="Times New Roman" w:hAnsi="Times New Roman"/>
                <w:sz w:val="28"/>
                <w:szCs w:val="28"/>
              </w:rPr>
              <w:t>0-39</w:t>
            </w:r>
            <w:r>
              <w:rPr>
                <w:rFonts w:ascii="Times New Roman" w:hAnsi="Times New Roman"/>
                <w:sz w:val="28"/>
                <w:szCs w:val="28"/>
                <w:lang w:val="en-US"/>
              </w:rPr>
              <w:t xml:space="preserve"> </w:t>
            </w:r>
            <w:proofErr w:type="spellStart"/>
            <w:r>
              <w:rPr>
                <w:rFonts w:ascii="Times New Roman" w:hAnsi="Times New Roman"/>
                <w:sz w:val="28"/>
                <w:szCs w:val="28"/>
                <w:lang w:val="en-US"/>
              </w:rPr>
              <w:t>балл</w:t>
            </w:r>
            <w:r>
              <w:rPr>
                <w:rFonts w:ascii="Times New Roman" w:hAnsi="Times New Roman"/>
                <w:sz w:val="28"/>
                <w:szCs w:val="28"/>
              </w:rPr>
              <w:t>ов</w:t>
            </w:r>
            <w:proofErr w:type="spellEnd"/>
          </w:p>
        </w:tc>
      </w:tr>
    </w:tbl>
    <w:p w14:paraId="43383743" w14:textId="77777777" w:rsidR="009E79B0" w:rsidRDefault="009E79B0">
      <w:pPr>
        <w:rPr>
          <w:rFonts w:ascii="Times New Roman" w:hAnsi="Times New Roman"/>
          <w:sz w:val="28"/>
          <w:szCs w:val="28"/>
        </w:rPr>
      </w:pPr>
    </w:p>
    <w:p w14:paraId="5EACE5D9" w14:textId="77777777" w:rsidR="009E79B0" w:rsidRDefault="009E79B0">
      <w:pPr>
        <w:jc w:val="center"/>
        <w:rPr>
          <w:rFonts w:ascii="Times New Roman" w:hAnsi="Times New Roman"/>
          <w:sz w:val="28"/>
          <w:szCs w:val="28"/>
          <w:lang w:val="en-US"/>
        </w:rPr>
      </w:pPr>
    </w:p>
    <w:p w14:paraId="29FA8DE0" w14:textId="77777777" w:rsidR="009E79B0" w:rsidRDefault="009E79B0">
      <w:pPr>
        <w:jc w:val="center"/>
        <w:rPr>
          <w:rFonts w:ascii="Times New Roman" w:hAnsi="Times New Roman"/>
          <w:sz w:val="28"/>
          <w:szCs w:val="28"/>
          <w:lang w:val="en-US"/>
        </w:rPr>
      </w:pPr>
    </w:p>
    <w:p w14:paraId="0C218E43" w14:textId="77777777" w:rsidR="009E79B0" w:rsidRDefault="009E79B0">
      <w:pPr>
        <w:jc w:val="center"/>
        <w:rPr>
          <w:rFonts w:ascii="Times New Roman" w:hAnsi="Times New Roman"/>
          <w:sz w:val="28"/>
          <w:szCs w:val="28"/>
          <w:lang w:val="en-US"/>
        </w:rPr>
      </w:pPr>
    </w:p>
    <w:p w14:paraId="7E5B698B" w14:textId="77777777" w:rsidR="009E79B0" w:rsidRDefault="009E79B0">
      <w:pPr>
        <w:jc w:val="center"/>
        <w:rPr>
          <w:rFonts w:ascii="Times New Roman" w:hAnsi="Times New Roman"/>
          <w:sz w:val="28"/>
          <w:szCs w:val="28"/>
          <w:lang w:val="en-US"/>
        </w:rPr>
      </w:pPr>
    </w:p>
    <w:p w14:paraId="13ECE519" w14:textId="77777777" w:rsidR="009E79B0" w:rsidRDefault="009E79B0">
      <w:pPr>
        <w:jc w:val="center"/>
        <w:rPr>
          <w:rFonts w:ascii="Times New Roman" w:hAnsi="Times New Roman"/>
          <w:sz w:val="28"/>
          <w:szCs w:val="28"/>
          <w:lang w:val="en-US"/>
        </w:rPr>
      </w:pPr>
    </w:p>
    <w:p w14:paraId="021D9D45" w14:textId="77777777" w:rsidR="009E79B0" w:rsidRDefault="009E79B0">
      <w:pPr>
        <w:jc w:val="center"/>
        <w:rPr>
          <w:rFonts w:ascii="Times New Roman" w:hAnsi="Times New Roman"/>
          <w:sz w:val="28"/>
          <w:szCs w:val="28"/>
          <w:lang w:val="en-US"/>
        </w:rPr>
      </w:pPr>
    </w:p>
    <w:p w14:paraId="4527017C" w14:textId="77777777" w:rsidR="009E79B0" w:rsidRDefault="009E79B0">
      <w:pPr>
        <w:jc w:val="center"/>
        <w:rPr>
          <w:rFonts w:ascii="Times New Roman" w:hAnsi="Times New Roman"/>
          <w:sz w:val="28"/>
          <w:szCs w:val="28"/>
          <w:lang w:val="en-US"/>
        </w:rPr>
      </w:pPr>
      <w:proofErr w:type="spellStart"/>
      <w:r>
        <w:rPr>
          <w:rFonts w:ascii="Times New Roman" w:hAnsi="Times New Roman"/>
          <w:sz w:val="28"/>
          <w:szCs w:val="28"/>
          <w:lang w:val="en-US"/>
        </w:rPr>
        <w:lastRenderedPageBreak/>
        <w:t>Диагностические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материалы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5149"/>
        <w:gridCol w:w="3053"/>
      </w:tblGrid>
      <w:tr w:rsidR="009E79B0" w14:paraId="0DFE6CD6" w14:textId="77777777">
        <w:tc>
          <w:tcPr>
            <w:tcW w:w="1142" w:type="dxa"/>
          </w:tcPr>
          <w:p w14:paraId="0470CC5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Раздел, задание</w:t>
            </w:r>
          </w:p>
        </w:tc>
        <w:tc>
          <w:tcPr>
            <w:tcW w:w="5149" w:type="dxa"/>
          </w:tcPr>
          <w:p w14:paraId="765BEB5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Диагностическое задание</w:t>
            </w:r>
          </w:p>
        </w:tc>
        <w:tc>
          <w:tcPr>
            <w:tcW w:w="3053" w:type="dxa"/>
          </w:tcPr>
          <w:p w14:paraId="3F612CB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Критерии оценивания</w:t>
            </w:r>
          </w:p>
        </w:tc>
      </w:tr>
      <w:tr w:rsidR="009E79B0" w14:paraId="1245D9D1" w14:textId="77777777">
        <w:tc>
          <w:tcPr>
            <w:tcW w:w="1142" w:type="dxa"/>
          </w:tcPr>
          <w:p w14:paraId="74A2123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w:t>
            </w:r>
          </w:p>
        </w:tc>
        <w:tc>
          <w:tcPr>
            <w:tcW w:w="5149" w:type="dxa"/>
          </w:tcPr>
          <w:p w14:paraId="08A215A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Прослушай текст и сосчитай количество предложений</w:t>
            </w:r>
          </w:p>
        </w:tc>
        <w:tc>
          <w:tcPr>
            <w:tcW w:w="3053" w:type="dxa"/>
          </w:tcPr>
          <w:p w14:paraId="4D25BF1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2б – правильно</w:t>
            </w:r>
          </w:p>
          <w:p w14:paraId="3C20FF9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1б – </w:t>
            </w:r>
            <w:proofErr w:type="spellStart"/>
            <w:r>
              <w:rPr>
                <w:rFonts w:ascii="Times New Roman" w:hAnsi="Times New Roman"/>
                <w:sz w:val="28"/>
                <w:szCs w:val="28"/>
              </w:rPr>
              <w:t>самокоррекция</w:t>
            </w:r>
            <w:proofErr w:type="spellEnd"/>
          </w:p>
          <w:p w14:paraId="58FA381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D039A34" w14:textId="77777777">
        <w:tc>
          <w:tcPr>
            <w:tcW w:w="1142" w:type="dxa"/>
          </w:tcPr>
          <w:p w14:paraId="1CC1E12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1.2</w:t>
            </w:r>
          </w:p>
        </w:tc>
        <w:tc>
          <w:tcPr>
            <w:tcW w:w="5149" w:type="dxa"/>
          </w:tcPr>
          <w:p w14:paraId="54E7277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текст из предложений (последовательное изложение событий)</w:t>
            </w:r>
          </w:p>
        </w:tc>
        <w:tc>
          <w:tcPr>
            <w:tcW w:w="3053" w:type="dxa"/>
          </w:tcPr>
          <w:p w14:paraId="42E14CE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3б – правильно</w:t>
            </w:r>
          </w:p>
          <w:p w14:paraId="585029D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2б – 1,2 ошибки</w:t>
            </w:r>
          </w:p>
          <w:p w14:paraId="1662C50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3 ошибки</w:t>
            </w:r>
          </w:p>
          <w:p w14:paraId="662C4FF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неправильная последовательность</w:t>
            </w:r>
          </w:p>
        </w:tc>
      </w:tr>
      <w:tr w:rsidR="009E79B0" w14:paraId="2D981C4C" w14:textId="77777777">
        <w:tc>
          <w:tcPr>
            <w:tcW w:w="1142" w:type="dxa"/>
          </w:tcPr>
          <w:p w14:paraId="1E3FABF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1.3</w:t>
            </w:r>
          </w:p>
        </w:tc>
        <w:tc>
          <w:tcPr>
            <w:tcW w:w="5149" w:type="dxa"/>
          </w:tcPr>
          <w:p w14:paraId="0BB3D10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Раздели текст на предложения</w:t>
            </w:r>
          </w:p>
        </w:tc>
        <w:tc>
          <w:tcPr>
            <w:tcW w:w="3053" w:type="dxa"/>
          </w:tcPr>
          <w:p w14:paraId="0C6603C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3б – правильно</w:t>
            </w:r>
          </w:p>
          <w:p w14:paraId="40AAEEA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2б – 1,2 ошибки</w:t>
            </w:r>
          </w:p>
          <w:p w14:paraId="7891AFC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3 ошибки</w:t>
            </w:r>
          </w:p>
          <w:p w14:paraId="0811CAA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5ECBB512" w14:textId="77777777">
        <w:tc>
          <w:tcPr>
            <w:tcW w:w="1142" w:type="dxa"/>
          </w:tcPr>
          <w:p w14:paraId="3F8248D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1.4</w:t>
            </w:r>
          </w:p>
        </w:tc>
        <w:tc>
          <w:tcPr>
            <w:tcW w:w="5149" w:type="dxa"/>
          </w:tcPr>
          <w:p w14:paraId="0431CAB6" w14:textId="77777777" w:rsidR="009E79B0" w:rsidRDefault="009E79B0">
            <w:pPr>
              <w:spacing w:after="0" w:line="240" w:lineRule="auto"/>
              <w:jc w:val="center"/>
              <w:rPr>
                <w:rFonts w:ascii="Times New Roman" w:hAnsi="Times New Roman"/>
                <w:sz w:val="28"/>
                <w:szCs w:val="28"/>
              </w:rPr>
            </w:pPr>
            <w:proofErr w:type="gramStart"/>
            <w:r>
              <w:rPr>
                <w:rFonts w:ascii="Times New Roman" w:hAnsi="Times New Roman"/>
                <w:sz w:val="28"/>
                <w:szCs w:val="28"/>
              </w:rPr>
              <w:t>Послушай</w:t>
            </w:r>
            <w:proofErr w:type="gramEnd"/>
            <w:r>
              <w:rPr>
                <w:rFonts w:ascii="Times New Roman" w:hAnsi="Times New Roman"/>
                <w:sz w:val="28"/>
                <w:szCs w:val="28"/>
              </w:rPr>
              <w:t xml:space="preserve"> предложение, посчитай, сколько слов в предложении</w:t>
            </w:r>
          </w:p>
        </w:tc>
        <w:tc>
          <w:tcPr>
            <w:tcW w:w="3053" w:type="dxa"/>
          </w:tcPr>
          <w:p w14:paraId="053A50B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937DAA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A1CA706" w14:textId="77777777">
        <w:tc>
          <w:tcPr>
            <w:tcW w:w="1142" w:type="dxa"/>
          </w:tcPr>
          <w:p w14:paraId="47EE582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1.5</w:t>
            </w:r>
          </w:p>
        </w:tc>
        <w:tc>
          <w:tcPr>
            <w:tcW w:w="5149" w:type="dxa"/>
          </w:tcPr>
          <w:p w14:paraId="1DB9414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Определи место слова в предложении</w:t>
            </w:r>
          </w:p>
        </w:tc>
        <w:tc>
          <w:tcPr>
            <w:tcW w:w="3053" w:type="dxa"/>
          </w:tcPr>
          <w:p w14:paraId="670A7B4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828A3B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BF9B97F" w14:textId="77777777">
        <w:tc>
          <w:tcPr>
            <w:tcW w:w="1142" w:type="dxa"/>
          </w:tcPr>
          <w:p w14:paraId="6840765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1.6</w:t>
            </w:r>
          </w:p>
        </w:tc>
        <w:tc>
          <w:tcPr>
            <w:tcW w:w="5149" w:type="dxa"/>
          </w:tcPr>
          <w:p w14:paraId="0C087CF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предложение с существительными и глаголами</w:t>
            </w:r>
          </w:p>
        </w:tc>
        <w:tc>
          <w:tcPr>
            <w:tcW w:w="3053" w:type="dxa"/>
          </w:tcPr>
          <w:p w14:paraId="3CAEBA4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62D895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9067A1B" w14:textId="77777777">
        <w:tc>
          <w:tcPr>
            <w:tcW w:w="1142" w:type="dxa"/>
          </w:tcPr>
          <w:p w14:paraId="664E2B8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1.7</w:t>
            </w:r>
          </w:p>
        </w:tc>
        <w:tc>
          <w:tcPr>
            <w:tcW w:w="5149" w:type="dxa"/>
          </w:tcPr>
          <w:p w14:paraId="5FE7E32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Вставь гласную букву в слова</w:t>
            </w:r>
          </w:p>
        </w:tc>
        <w:tc>
          <w:tcPr>
            <w:tcW w:w="3053" w:type="dxa"/>
          </w:tcPr>
          <w:p w14:paraId="5E015F1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5A93FE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C4DBBBF" w14:textId="77777777">
        <w:tc>
          <w:tcPr>
            <w:tcW w:w="1142" w:type="dxa"/>
          </w:tcPr>
          <w:p w14:paraId="0887465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1.8</w:t>
            </w:r>
          </w:p>
        </w:tc>
        <w:tc>
          <w:tcPr>
            <w:tcW w:w="5149" w:type="dxa"/>
          </w:tcPr>
          <w:p w14:paraId="48A213B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Найди схему слова</w:t>
            </w:r>
          </w:p>
        </w:tc>
        <w:tc>
          <w:tcPr>
            <w:tcW w:w="3053" w:type="dxa"/>
          </w:tcPr>
          <w:p w14:paraId="0CDABEA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ED0D37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6093DCE" w14:textId="77777777">
        <w:tc>
          <w:tcPr>
            <w:tcW w:w="1142" w:type="dxa"/>
          </w:tcPr>
          <w:p w14:paraId="7D2872B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1.9</w:t>
            </w:r>
          </w:p>
        </w:tc>
        <w:tc>
          <w:tcPr>
            <w:tcW w:w="5149" w:type="dxa"/>
          </w:tcPr>
          <w:p w14:paraId="13C5B8B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Посчитай количество слогов в слове</w:t>
            </w:r>
          </w:p>
        </w:tc>
        <w:tc>
          <w:tcPr>
            <w:tcW w:w="3053" w:type="dxa"/>
          </w:tcPr>
          <w:p w14:paraId="234BFD0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537BAE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585A0E46" w14:textId="77777777">
        <w:tc>
          <w:tcPr>
            <w:tcW w:w="1142" w:type="dxa"/>
          </w:tcPr>
          <w:p w14:paraId="1B94C92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1.10</w:t>
            </w:r>
          </w:p>
        </w:tc>
        <w:tc>
          <w:tcPr>
            <w:tcW w:w="5149" w:type="dxa"/>
          </w:tcPr>
          <w:p w14:paraId="35F685C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из слогов новое слово</w:t>
            </w:r>
          </w:p>
        </w:tc>
        <w:tc>
          <w:tcPr>
            <w:tcW w:w="3053" w:type="dxa"/>
          </w:tcPr>
          <w:p w14:paraId="4D78347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78159A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73C0EB1" w14:textId="77777777">
        <w:tc>
          <w:tcPr>
            <w:tcW w:w="1142" w:type="dxa"/>
          </w:tcPr>
          <w:p w14:paraId="11E277C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1.11</w:t>
            </w:r>
          </w:p>
        </w:tc>
        <w:tc>
          <w:tcPr>
            <w:tcW w:w="5149" w:type="dxa"/>
          </w:tcPr>
          <w:p w14:paraId="38192FA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Прослушай ритм, повтори его</w:t>
            </w:r>
          </w:p>
        </w:tc>
        <w:tc>
          <w:tcPr>
            <w:tcW w:w="3053" w:type="dxa"/>
          </w:tcPr>
          <w:p w14:paraId="394531B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E92225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97979FF" w14:textId="77777777">
        <w:tc>
          <w:tcPr>
            <w:tcW w:w="1142" w:type="dxa"/>
          </w:tcPr>
          <w:p w14:paraId="160C60C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1.12</w:t>
            </w:r>
          </w:p>
        </w:tc>
        <w:tc>
          <w:tcPr>
            <w:tcW w:w="5149" w:type="dxa"/>
          </w:tcPr>
          <w:p w14:paraId="73E9D99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Расставь ударение в словах</w:t>
            </w:r>
          </w:p>
        </w:tc>
        <w:tc>
          <w:tcPr>
            <w:tcW w:w="3053" w:type="dxa"/>
          </w:tcPr>
          <w:p w14:paraId="6D4E004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46E608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E3763D0" w14:textId="77777777">
        <w:tc>
          <w:tcPr>
            <w:tcW w:w="1142" w:type="dxa"/>
          </w:tcPr>
          <w:p w14:paraId="444A27D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1.13</w:t>
            </w:r>
          </w:p>
        </w:tc>
        <w:tc>
          <w:tcPr>
            <w:tcW w:w="5149" w:type="dxa"/>
          </w:tcPr>
          <w:p w14:paraId="6BE84FC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Поставь слова в единственное число</w:t>
            </w:r>
          </w:p>
        </w:tc>
        <w:tc>
          <w:tcPr>
            <w:tcW w:w="3053" w:type="dxa"/>
          </w:tcPr>
          <w:p w14:paraId="4A49873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1D547F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1C0899D" w14:textId="77777777">
        <w:tc>
          <w:tcPr>
            <w:tcW w:w="1142" w:type="dxa"/>
          </w:tcPr>
          <w:p w14:paraId="5DFD178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1.14</w:t>
            </w:r>
          </w:p>
        </w:tc>
        <w:tc>
          <w:tcPr>
            <w:tcW w:w="5149" w:type="dxa"/>
          </w:tcPr>
          <w:p w14:paraId="517C754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Поставь слова во множественное число</w:t>
            </w:r>
          </w:p>
        </w:tc>
        <w:tc>
          <w:tcPr>
            <w:tcW w:w="3053" w:type="dxa"/>
          </w:tcPr>
          <w:p w14:paraId="2EABF97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68E077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96952DF" w14:textId="77777777">
        <w:tc>
          <w:tcPr>
            <w:tcW w:w="1142" w:type="dxa"/>
          </w:tcPr>
          <w:p w14:paraId="326C26C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1.15</w:t>
            </w:r>
          </w:p>
        </w:tc>
        <w:tc>
          <w:tcPr>
            <w:tcW w:w="5149" w:type="dxa"/>
          </w:tcPr>
          <w:p w14:paraId="7A18527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Найди в ряду названия животных</w:t>
            </w:r>
          </w:p>
        </w:tc>
        <w:tc>
          <w:tcPr>
            <w:tcW w:w="3053" w:type="dxa"/>
          </w:tcPr>
          <w:p w14:paraId="1221A07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F14BB7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156F08C9" w14:textId="77777777">
        <w:tc>
          <w:tcPr>
            <w:tcW w:w="1142" w:type="dxa"/>
          </w:tcPr>
          <w:p w14:paraId="689D122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1.16</w:t>
            </w:r>
          </w:p>
        </w:tc>
        <w:tc>
          <w:tcPr>
            <w:tcW w:w="5149" w:type="dxa"/>
          </w:tcPr>
          <w:p w14:paraId="6CCE0D2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Разложи буквы по группам (гласные, согласные)</w:t>
            </w:r>
          </w:p>
        </w:tc>
        <w:tc>
          <w:tcPr>
            <w:tcW w:w="3053" w:type="dxa"/>
          </w:tcPr>
          <w:p w14:paraId="37DC5B3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BA49ED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959EA31" w14:textId="77777777">
        <w:tc>
          <w:tcPr>
            <w:tcW w:w="1142" w:type="dxa"/>
          </w:tcPr>
          <w:p w14:paraId="5FB0B69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1.17</w:t>
            </w:r>
          </w:p>
        </w:tc>
        <w:tc>
          <w:tcPr>
            <w:tcW w:w="5149" w:type="dxa"/>
          </w:tcPr>
          <w:p w14:paraId="1959F28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Определи количество звуков в слове</w:t>
            </w:r>
          </w:p>
        </w:tc>
        <w:tc>
          <w:tcPr>
            <w:tcW w:w="3053" w:type="dxa"/>
          </w:tcPr>
          <w:p w14:paraId="2ABA3B4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580CD8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DCCE45F" w14:textId="77777777">
        <w:tc>
          <w:tcPr>
            <w:tcW w:w="1142" w:type="dxa"/>
          </w:tcPr>
          <w:p w14:paraId="097A497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1.18</w:t>
            </w:r>
          </w:p>
        </w:tc>
        <w:tc>
          <w:tcPr>
            <w:tcW w:w="5149" w:type="dxa"/>
          </w:tcPr>
          <w:p w14:paraId="336066C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слово из букв</w:t>
            </w:r>
          </w:p>
        </w:tc>
        <w:tc>
          <w:tcPr>
            <w:tcW w:w="3053" w:type="dxa"/>
          </w:tcPr>
          <w:p w14:paraId="14534A9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выполняет</w:t>
            </w:r>
          </w:p>
          <w:p w14:paraId="5A605C9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 выполняет</w:t>
            </w:r>
          </w:p>
        </w:tc>
      </w:tr>
      <w:tr w:rsidR="009E79B0" w14:paraId="249EF97A" w14:textId="77777777">
        <w:tc>
          <w:tcPr>
            <w:tcW w:w="1142" w:type="dxa"/>
          </w:tcPr>
          <w:p w14:paraId="7861F05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1.19</w:t>
            </w:r>
          </w:p>
        </w:tc>
        <w:tc>
          <w:tcPr>
            <w:tcW w:w="5149" w:type="dxa"/>
          </w:tcPr>
          <w:p w14:paraId="604E460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Раздели слова на две группы (звуки=буквы, звуков больше чем букв)</w:t>
            </w:r>
          </w:p>
        </w:tc>
        <w:tc>
          <w:tcPr>
            <w:tcW w:w="3053" w:type="dxa"/>
          </w:tcPr>
          <w:p w14:paraId="35E116F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739EF5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6B5CAAB" w14:textId="77777777">
        <w:tc>
          <w:tcPr>
            <w:tcW w:w="1142" w:type="dxa"/>
          </w:tcPr>
          <w:p w14:paraId="01D58B4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1.20</w:t>
            </w:r>
          </w:p>
        </w:tc>
        <w:tc>
          <w:tcPr>
            <w:tcW w:w="5149" w:type="dxa"/>
          </w:tcPr>
          <w:p w14:paraId="784BC62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Выбери пропущенную букву в слове</w:t>
            </w:r>
          </w:p>
        </w:tc>
        <w:tc>
          <w:tcPr>
            <w:tcW w:w="3053" w:type="dxa"/>
          </w:tcPr>
          <w:p w14:paraId="0DFCBC7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3D67E3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31FABAE" w14:textId="77777777">
        <w:tc>
          <w:tcPr>
            <w:tcW w:w="1142" w:type="dxa"/>
          </w:tcPr>
          <w:p w14:paraId="472CDA2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1.21</w:t>
            </w:r>
          </w:p>
        </w:tc>
        <w:tc>
          <w:tcPr>
            <w:tcW w:w="5149" w:type="dxa"/>
          </w:tcPr>
          <w:p w14:paraId="1EBA412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Вставь ь там, где это необходимо</w:t>
            </w:r>
          </w:p>
        </w:tc>
        <w:tc>
          <w:tcPr>
            <w:tcW w:w="3053" w:type="dxa"/>
          </w:tcPr>
          <w:p w14:paraId="6A61F1A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A80328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716A062" w14:textId="77777777">
        <w:tc>
          <w:tcPr>
            <w:tcW w:w="1142" w:type="dxa"/>
          </w:tcPr>
          <w:p w14:paraId="6109F9F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w:t>
            </w:r>
          </w:p>
        </w:tc>
        <w:tc>
          <w:tcPr>
            <w:tcW w:w="5149" w:type="dxa"/>
          </w:tcPr>
          <w:p w14:paraId="56C85F9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Добавь слово в предложение (</w:t>
            </w:r>
            <w:proofErr w:type="spellStart"/>
            <w:r>
              <w:rPr>
                <w:rFonts w:ascii="Times New Roman" w:hAnsi="Times New Roman"/>
                <w:sz w:val="28"/>
                <w:szCs w:val="28"/>
              </w:rPr>
              <w:t>В.п</w:t>
            </w:r>
            <w:proofErr w:type="spellEnd"/>
            <w:r>
              <w:rPr>
                <w:rFonts w:ascii="Times New Roman" w:hAnsi="Times New Roman"/>
                <w:sz w:val="28"/>
                <w:szCs w:val="28"/>
              </w:rPr>
              <w:t>.)</w:t>
            </w:r>
          </w:p>
        </w:tc>
        <w:tc>
          <w:tcPr>
            <w:tcW w:w="3053" w:type="dxa"/>
          </w:tcPr>
          <w:p w14:paraId="6006EC6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4A91EF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8917073" w14:textId="77777777">
        <w:tc>
          <w:tcPr>
            <w:tcW w:w="1142" w:type="dxa"/>
          </w:tcPr>
          <w:p w14:paraId="6A13AC9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2.2</w:t>
            </w:r>
          </w:p>
        </w:tc>
        <w:tc>
          <w:tcPr>
            <w:tcW w:w="5149" w:type="dxa"/>
          </w:tcPr>
          <w:p w14:paraId="0FD0E04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Добавь слово в предложение (</w:t>
            </w:r>
            <w:proofErr w:type="spellStart"/>
            <w:r>
              <w:rPr>
                <w:rFonts w:ascii="Times New Roman" w:hAnsi="Times New Roman"/>
                <w:sz w:val="28"/>
                <w:szCs w:val="28"/>
              </w:rPr>
              <w:t>Р.п</w:t>
            </w:r>
            <w:proofErr w:type="spellEnd"/>
            <w:r>
              <w:rPr>
                <w:rFonts w:ascii="Times New Roman" w:hAnsi="Times New Roman"/>
                <w:sz w:val="28"/>
                <w:szCs w:val="28"/>
              </w:rPr>
              <w:t>.)</w:t>
            </w:r>
          </w:p>
        </w:tc>
        <w:tc>
          <w:tcPr>
            <w:tcW w:w="3053" w:type="dxa"/>
          </w:tcPr>
          <w:p w14:paraId="5B39630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397FB5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DFDB4D2" w14:textId="77777777">
        <w:tc>
          <w:tcPr>
            <w:tcW w:w="1142" w:type="dxa"/>
          </w:tcPr>
          <w:p w14:paraId="3E93C8B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2.3</w:t>
            </w:r>
          </w:p>
        </w:tc>
        <w:tc>
          <w:tcPr>
            <w:tcW w:w="5149" w:type="dxa"/>
          </w:tcPr>
          <w:p w14:paraId="4686EAC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Добавь слово в предложение (</w:t>
            </w:r>
            <w:proofErr w:type="spellStart"/>
            <w:r>
              <w:rPr>
                <w:rFonts w:ascii="Times New Roman" w:hAnsi="Times New Roman"/>
                <w:sz w:val="28"/>
                <w:szCs w:val="28"/>
              </w:rPr>
              <w:t>Д.п</w:t>
            </w:r>
            <w:proofErr w:type="spellEnd"/>
            <w:r>
              <w:rPr>
                <w:rFonts w:ascii="Times New Roman" w:hAnsi="Times New Roman"/>
                <w:sz w:val="28"/>
                <w:szCs w:val="28"/>
              </w:rPr>
              <w:t>.)</w:t>
            </w:r>
          </w:p>
        </w:tc>
        <w:tc>
          <w:tcPr>
            <w:tcW w:w="3053" w:type="dxa"/>
          </w:tcPr>
          <w:p w14:paraId="40E9517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1E6600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1A196252" w14:textId="77777777">
        <w:tc>
          <w:tcPr>
            <w:tcW w:w="1142" w:type="dxa"/>
          </w:tcPr>
          <w:p w14:paraId="590EA77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2.4</w:t>
            </w:r>
          </w:p>
        </w:tc>
        <w:tc>
          <w:tcPr>
            <w:tcW w:w="5149" w:type="dxa"/>
          </w:tcPr>
          <w:p w14:paraId="223A7B0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Добавь слово в предложение (Т.п.)</w:t>
            </w:r>
          </w:p>
        </w:tc>
        <w:tc>
          <w:tcPr>
            <w:tcW w:w="3053" w:type="dxa"/>
          </w:tcPr>
          <w:p w14:paraId="388DD73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4862A8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753591C" w14:textId="77777777">
        <w:tc>
          <w:tcPr>
            <w:tcW w:w="1142" w:type="dxa"/>
          </w:tcPr>
          <w:p w14:paraId="5ADD93E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2.5</w:t>
            </w:r>
          </w:p>
        </w:tc>
        <w:tc>
          <w:tcPr>
            <w:tcW w:w="5149" w:type="dxa"/>
          </w:tcPr>
          <w:p w14:paraId="017F833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Добавь слово в предложение (</w:t>
            </w:r>
            <w:proofErr w:type="spellStart"/>
            <w:r>
              <w:rPr>
                <w:rFonts w:ascii="Times New Roman" w:hAnsi="Times New Roman"/>
                <w:sz w:val="28"/>
                <w:szCs w:val="28"/>
              </w:rPr>
              <w:t>П.п</w:t>
            </w:r>
            <w:proofErr w:type="spellEnd"/>
            <w:r>
              <w:rPr>
                <w:rFonts w:ascii="Times New Roman" w:hAnsi="Times New Roman"/>
                <w:sz w:val="28"/>
                <w:szCs w:val="28"/>
              </w:rPr>
              <w:t>.)</w:t>
            </w:r>
          </w:p>
        </w:tc>
        <w:tc>
          <w:tcPr>
            <w:tcW w:w="3053" w:type="dxa"/>
          </w:tcPr>
          <w:p w14:paraId="13D8E83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35036C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399C3C7" w14:textId="77777777">
        <w:tc>
          <w:tcPr>
            <w:tcW w:w="1142" w:type="dxa"/>
          </w:tcPr>
          <w:p w14:paraId="138E685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2.6</w:t>
            </w:r>
          </w:p>
        </w:tc>
        <w:tc>
          <w:tcPr>
            <w:tcW w:w="5149" w:type="dxa"/>
          </w:tcPr>
          <w:p w14:paraId="5944DC1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Закончи предложение, выбрав верное слово</w:t>
            </w:r>
          </w:p>
        </w:tc>
        <w:tc>
          <w:tcPr>
            <w:tcW w:w="3053" w:type="dxa"/>
          </w:tcPr>
          <w:p w14:paraId="41BD4BE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616CBE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00DFC86" w14:textId="77777777">
        <w:tc>
          <w:tcPr>
            <w:tcW w:w="1142" w:type="dxa"/>
          </w:tcPr>
          <w:p w14:paraId="3CF84EC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2.7</w:t>
            </w:r>
          </w:p>
        </w:tc>
        <w:tc>
          <w:tcPr>
            <w:tcW w:w="5149" w:type="dxa"/>
          </w:tcPr>
          <w:p w14:paraId="1CF23B6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словосочетания (прилагательные по родам)</w:t>
            </w:r>
          </w:p>
        </w:tc>
        <w:tc>
          <w:tcPr>
            <w:tcW w:w="3053" w:type="dxa"/>
          </w:tcPr>
          <w:p w14:paraId="13DE7B0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9215D8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96D8C2C" w14:textId="77777777">
        <w:tc>
          <w:tcPr>
            <w:tcW w:w="1142" w:type="dxa"/>
          </w:tcPr>
          <w:p w14:paraId="639DA3E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2.8</w:t>
            </w:r>
          </w:p>
        </w:tc>
        <w:tc>
          <w:tcPr>
            <w:tcW w:w="5149" w:type="dxa"/>
          </w:tcPr>
          <w:p w14:paraId="31A4CAA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Измени слова (по падежным вопросам)</w:t>
            </w:r>
          </w:p>
        </w:tc>
        <w:tc>
          <w:tcPr>
            <w:tcW w:w="3053" w:type="dxa"/>
          </w:tcPr>
          <w:p w14:paraId="1A0023D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26AE20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186EBD9" w14:textId="77777777">
        <w:tc>
          <w:tcPr>
            <w:tcW w:w="1142" w:type="dxa"/>
          </w:tcPr>
          <w:p w14:paraId="6AA729D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2.9</w:t>
            </w:r>
          </w:p>
        </w:tc>
        <w:tc>
          <w:tcPr>
            <w:tcW w:w="5149" w:type="dxa"/>
          </w:tcPr>
          <w:p w14:paraId="29FDA76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Распредели слова по группам (изменение глаголов по числам)</w:t>
            </w:r>
          </w:p>
        </w:tc>
        <w:tc>
          <w:tcPr>
            <w:tcW w:w="3053" w:type="dxa"/>
          </w:tcPr>
          <w:p w14:paraId="030BE30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A11376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1F526D18" w14:textId="77777777">
        <w:tc>
          <w:tcPr>
            <w:tcW w:w="1142" w:type="dxa"/>
          </w:tcPr>
          <w:p w14:paraId="3012994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2.10</w:t>
            </w:r>
          </w:p>
        </w:tc>
        <w:tc>
          <w:tcPr>
            <w:tcW w:w="5149" w:type="dxa"/>
          </w:tcPr>
          <w:p w14:paraId="548E400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Составь словосочетания (изменение глаголов прошедшего времени по родам)</w:t>
            </w:r>
          </w:p>
        </w:tc>
        <w:tc>
          <w:tcPr>
            <w:tcW w:w="3053" w:type="dxa"/>
          </w:tcPr>
          <w:p w14:paraId="703A798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E56499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83DF832" w14:textId="77777777">
        <w:tc>
          <w:tcPr>
            <w:tcW w:w="1142" w:type="dxa"/>
          </w:tcPr>
          <w:p w14:paraId="382FE48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2.11</w:t>
            </w:r>
          </w:p>
        </w:tc>
        <w:tc>
          <w:tcPr>
            <w:tcW w:w="5149" w:type="dxa"/>
          </w:tcPr>
          <w:p w14:paraId="205EA20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Подбери по смыслу (глаголы прошедшего времени)</w:t>
            </w:r>
          </w:p>
        </w:tc>
        <w:tc>
          <w:tcPr>
            <w:tcW w:w="3053" w:type="dxa"/>
          </w:tcPr>
          <w:p w14:paraId="6979B21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CB2F3C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A5726A5" w14:textId="77777777">
        <w:tc>
          <w:tcPr>
            <w:tcW w:w="1142" w:type="dxa"/>
          </w:tcPr>
          <w:p w14:paraId="7C67824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2.12</w:t>
            </w:r>
          </w:p>
        </w:tc>
        <w:tc>
          <w:tcPr>
            <w:tcW w:w="5149" w:type="dxa"/>
          </w:tcPr>
          <w:p w14:paraId="29FE088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Образуй антоним (образование глаголов)</w:t>
            </w:r>
          </w:p>
        </w:tc>
        <w:tc>
          <w:tcPr>
            <w:tcW w:w="3053" w:type="dxa"/>
          </w:tcPr>
          <w:p w14:paraId="119B07E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38BEED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0205DB8" w14:textId="77777777">
        <w:tc>
          <w:tcPr>
            <w:tcW w:w="1142" w:type="dxa"/>
          </w:tcPr>
          <w:p w14:paraId="6C724EA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2.13</w:t>
            </w:r>
          </w:p>
        </w:tc>
        <w:tc>
          <w:tcPr>
            <w:tcW w:w="5149" w:type="dxa"/>
          </w:tcPr>
          <w:p w14:paraId="7841084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Назови ласково объект</w:t>
            </w:r>
          </w:p>
        </w:tc>
        <w:tc>
          <w:tcPr>
            <w:tcW w:w="3053" w:type="dxa"/>
          </w:tcPr>
          <w:p w14:paraId="71E880D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FA460B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AD9AD74" w14:textId="77777777">
        <w:tc>
          <w:tcPr>
            <w:tcW w:w="1142" w:type="dxa"/>
          </w:tcPr>
          <w:p w14:paraId="54B8500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2.14</w:t>
            </w:r>
          </w:p>
        </w:tc>
        <w:tc>
          <w:tcPr>
            <w:tcW w:w="5149" w:type="dxa"/>
          </w:tcPr>
          <w:p w14:paraId="3DE41EB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Образование прилагательных</w:t>
            </w:r>
          </w:p>
        </w:tc>
        <w:tc>
          <w:tcPr>
            <w:tcW w:w="3053" w:type="dxa"/>
          </w:tcPr>
          <w:p w14:paraId="737B7FC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3E2476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9873AE0" w14:textId="77777777">
        <w:tc>
          <w:tcPr>
            <w:tcW w:w="1142" w:type="dxa"/>
          </w:tcPr>
          <w:p w14:paraId="0BE02B1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2.15</w:t>
            </w:r>
          </w:p>
        </w:tc>
        <w:tc>
          <w:tcPr>
            <w:tcW w:w="5149" w:type="dxa"/>
          </w:tcPr>
          <w:p w14:paraId="31E1ACD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Выбери лишнее слово (образование однокоренных слов)</w:t>
            </w:r>
          </w:p>
        </w:tc>
        <w:tc>
          <w:tcPr>
            <w:tcW w:w="3053" w:type="dxa"/>
          </w:tcPr>
          <w:p w14:paraId="39B11A7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A4FFC1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10090714" w14:textId="77777777">
        <w:tc>
          <w:tcPr>
            <w:tcW w:w="1142" w:type="dxa"/>
          </w:tcPr>
          <w:p w14:paraId="63EA7D8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w:t>
            </w:r>
          </w:p>
        </w:tc>
        <w:tc>
          <w:tcPr>
            <w:tcW w:w="5149" w:type="dxa"/>
          </w:tcPr>
          <w:p w14:paraId="35DDF82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Найди одинаковые фигуры</w:t>
            </w:r>
          </w:p>
        </w:tc>
        <w:tc>
          <w:tcPr>
            <w:tcW w:w="3053" w:type="dxa"/>
          </w:tcPr>
          <w:p w14:paraId="1F851F9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11AE67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B025282" w14:textId="77777777">
        <w:tc>
          <w:tcPr>
            <w:tcW w:w="1142" w:type="dxa"/>
          </w:tcPr>
          <w:p w14:paraId="4561508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3.2</w:t>
            </w:r>
          </w:p>
        </w:tc>
        <w:tc>
          <w:tcPr>
            <w:tcW w:w="5149" w:type="dxa"/>
          </w:tcPr>
          <w:p w14:paraId="415BF33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Распредели объекты по мере увеличения их высоты</w:t>
            </w:r>
          </w:p>
        </w:tc>
        <w:tc>
          <w:tcPr>
            <w:tcW w:w="3053" w:type="dxa"/>
          </w:tcPr>
          <w:p w14:paraId="7F8F1F9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0BC833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FD408C1" w14:textId="77777777">
        <w:tc>
          <w:tcPr>
            <w:tcW w:w="1142" w:type="dxa"/>
          </w:tcPr>
          <w:p w14:paraId="33241F4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3.3</w:t>
            </w:r>
          </w:p>
        </w:tc>
        <w:tc>
          <w:tcPr>
            <w:tcW w:w="5149" w:type="dxa"/>
          </w:tcPr>
          <w:p w14:paraId="0BD1407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Запомни и восстанови </w:t>
            </w:r>
            <w:r>
              <w:rPr>
                <w:rFonts w:ascii="Times New Roman" w:hAnsi="Times New Roman"/>
                <w:sz w:val="28"/>
                <w:szCs w:val="28"/>
              </w:rPr>
              <w:lastRenderedPageBreak/>
              <w:t>последовательность (4 картинки)</w:t>
            </w:r>
          </w:p>
        </w:tc>
        <w:tc>
          <w:tcPr>
            <w:tcW w:w="3053" w:type="dxa"/>
          </w:tcPr>
          <w:p w14:paraId="75A2BBE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1б – правильно</w:t>
            </w:r>
          </w:p>
          <w:p w14:paraId="7F0F0F8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0б - неправильно</w:t>
            </w:r>
          </w:p>
        </w:tc>
      </w:tr>
      <w:tr w:rsidR="009E79B0" w14:paraId="429567E2" w14:textId="77777777">
        <w:tc>
          <w:tcPr>
            <w:tcW w:w="1142" w:type="dxa"/>
          </w:tcPr>
          <w:p w14:paraId="0460DC6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3.4</w:t>
            </w:r>
          </w:p>
        </w:tc>
        <w:tc>
          <w:tcPr>
            <w:tcW w:w="5149" w:type="dxa"/>
          </w:tcPr>
          <w:p w14:paraId="12F46B3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Справа - слева</w:t>
            </w:r>
          </w:p>
        </w:tc>
        <w:tc>
          <w:tcPr>
            <w:tcW w:w="3053" w:type="dxa"/>
          </w:tcPr>
          <w:p w14:paraId="45C1998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F2BE8F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A551526" w14:textId="77777777">
        <w:tc>
          <w:tcPr>
            <w:tcW w:w="1142" w:type="dxa"/>
          </w:tcPr>
          <w:p w14:paraId="78BF114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3.5</w:t>
            </w:r>
          </w:p>
        </w:tc>
        <w:tc>
          <w:tcPr>
            <w:tcW w:w="5149" w:type="dxa"/>
          </w:tcPr>
          <w:p w14:paraId="5505E7B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Л</w:t>
            </w:r>
          </w:p>
        </w:tc>
        <w:tc>
          <w:tcPr>
            <w:tcW w:w="3053" w:type="dxa"/>
          </w:tcPr>
          <w:p w14:paraId="5E984B0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384023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5CB5601" w14:textId="77777777">
        <w:tc>
          <w:tcPr>
            <w:tcW w:w="1142" w:type="dxa"/>
          </w:tcPr>
          <w:p w14:paraId="3D193C9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3.6</w:t>
            </w:r>
          </w:p>
        </w:tc>
        <w:tc>
          <w:tcPr>
            <w:tcW w:w="5149" w:type="dxa"/>
          </w:tcPr>
          <w:p w14:paraId="0C36CC1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М</w:t>
            </w:r>
          </w:p>
        </w:tc>
        <w:tc>
          <w:tcPr>
            <w:tcW w:w="3053" w:type="dxa"/>
          </w:tcPr>
          <w:p w14:paraId="2D3F862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909BE0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FA33A81" w14:textId="77777777">
        <w:tc>
          <w:tcPr>
            <w:tcW w:w="1142" w:type="dxa"/>
          </w:tcPr>
          <w:p w14:paraId="64AF20D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3.7</w:t>
            </w:r>
          </w:p>
        </w:tc>
        <w:tc>
          <w:tcPr>
            <w:tcW w:w="5149" w:type="dxa"/>
          </w:tcPr>
          <w:p w14:paraId="2D8B554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Буквы </w:t>
            </w:r>
            <w:proofErr w:type="gramStart"/>
            <w:r>
              <w:rPr>
                <w:rFonts w:ascii="Times New Roman" w:hAnsi="Times New Roman"/>
                <w:sz w:val="28"/>
                <w:szCs w:val="28"/>
              </w:rPr>
              <w:t>Л-М</w:t>
            </w:r>
            <w:proofErr w:type="gramEnd"/>
          </w:p>
        </w:tc>
        <w:tc>
          <w:tcPr>
            <w:tcW w:w="3053" w:type="dxa"/>
          </w:tcPr>
          <w:p w14:paraId="5552A29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E33432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9E21A1C" w14:textId="77777777">
        <w:tc>
          <w:tcPr>
            <w:tcW w:w="1142" w:type="dxa"/>
          </w:tcPr>
          <w:p w14:paraId="640847D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3.8</w:t>
            </w:r>
          </w:p>
        </w:tc>
        <w:tc>
          <w:tcPr>
            <w:tcW w:w="5149" w:type="dxa"/>
          </w:tcPr>
          <w:p w14:paraId="2CB81EE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О</w:t>
            </w:r>
          </w:p>
        </w:tc>
        <w:tc>
          <w:tcPr>
            <w:tcW w:w="3053" w:type="dxa"/>
          </w:tcPr>
          <w:p w14:paraId="2E87498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71DB62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E9A5932" w14:textId="77777777">
        <w:tc>
          <w:tcPr>
            <w:tcW w:w="1142" w:type="dxa"/>
          </w:tcPr>
          <w:p w14:paraId="22108E7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3.9</w:t>
            </w:r>
          </w:p>
        </w:tc>
        <w:tc>
          <w:tcPr>
            <w:tcW w:w="5149" w:type="dxa"/>
          </w:tcPr>
          <w:p w14:paraId="70376E4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А</w:t>
            </w:r>
          </w:p>
        </w:tc>
        <w:tc>
          <w:tcPr>
            <w:tcW w:w="3053" w:type="dxa"/>
          </w:tcPr>
          <w:p w14:paraId="198FB42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8FFF65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E571CE2" w14:textId="77777777">
        <w:tc>
          <w:tcPr>
            <w:tcW w:w="1142" w:type="dxa"/>
          </w:tcPr>
          <w:p w14:paraId="125CBB1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3.10</w:t>
            </w:r>
          </w:p>
        </w:tc>
        <w:tc>
          <w:tcPr>
            <w:tcW w:w="5149" w:type="dxa"/>
          </w:tcPr>
          <w:p w14:paraId="0A8238B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О-А</w:t>
            </w:r>
          </w:p>
        </w:tc>
        <w:tc>
          <w:tcPr>
            <w:tcW w:w="3053" w:type="dxa"/>
          </w:tcPr>
          <w:p w14:paraId="40C6E31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9034AB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5F2B99D6" w14:textId="77777777">
        <w:tc>
          <w:tcPr>
            <w:tcW w:w="1142" w:type="dxa"/>
          </w:tcPr>
          <w:p w14:paraId="6EFBFD5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3.11</w:t>
            </w:r>
          </w:p>
        </w:tc>
        <w:tc>
          <w:tcPr>
            <w:tcW w:w="5149" w:type="dxa"/>
          </w:tcPr>
          <w:p w14:paraId="5432DA8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Б</w:t>
            </w:r>
          </w:p>
        </w:tc>
        <w:tc>
          <w:tcPr>
            <w:tcW w:w="3053" w:type="dxa"/>
          </w:tcPr>
          <w:p w14:paraId="3DF66AD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16DDFB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F67F709" w14:textId="77777777">
        <w:tc>
          <w:tcPr>
            <w:tcW w:w="1142" w:type="dxa"/>
          </w:tcPr>
          <w:p w14:paraId="26B98F5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3.12</w:t>
            </w:r>
          </w:p>
        </w:tc>
        <w:tc>
          <w:tcPr>
            <w:tcW w:w="5149" w:type="dxa"/>
          </w:tcPr>
          <w:p w14:paraId="37BCEC5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Буква Д</w:t>
            </w:r>
          </w:p>
        </w:tc>
        <w:tc>
          <w:tcPr>
            <w:tcW w:w="3053" w:type="dxa"/>
          </w:tcPr>
          <w:p w14:paraId="65C2FF5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4C9DE7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658CEF4" w14:textId="77777777">
        <w:tc>
          <w:tcPr>
            <w:tcW w:w="1142" w:type="dxa"/>
          </w:tcPr>
          <w:p w14:paraId="627CE78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3.13</w:t>
            </w:r>
          </w:p>
        </w:tc>
        <w:tc>
          <w:tcPr>
            <w:tcW w:w="5149" w:type="dxa"/>
          </w:tcPr>
          <w:p w14:paraId="6CCA853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Буквы </w:t>
            </w:r>
            <w:proofErr w:type="gramStart"/>
            <w:r>
              <w:rPr>
                <w:rFonts w:ascii="Times New Roman" w:hAnsi="Times New Roman"/>
                <w:sz w:val="28"/>
                <w:szCs w:val="28"/>
              </w:rPr>
              <w:t>Б-Д</w:t>
            </w:r>
            <w:proofErr w:type="gramEnd"/>
          </w:p>
        </w:tc>
        <w:tc>
          <w:tcPr>
            <w:tcW w:w="3053" w:type="dxa"/>
          </w:tcPr>
          <w:p w14:paraId="3065C67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B7C306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985FEDF" w14:textId="77777777">
        <w:tc>
          <w:tcPr>
            <w:tcW w:w="1142" w:type="dxa"/>
          </w:tcPr>
          <w:p w14:paraId="48085F0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3.14</w:t>
            </w:r>
          </w:p>
        </w:tc>
        <w:tc>
          <w:tcPr>
            <w:tcW w:w="5149" w:type="dxa"/>
          </w:tcPr>
          <w:p w14:paraId="04334BA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П – Т</w:t>
            </w:r>
          </w:p>
        </w:tc>
        <w:tc>
          <w:tcPr>
            <w:tcW w:w="3053" w:type="dxa"/>
          </w:tcPr>
          <w:p w14:paraId="3EEA9FB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9FDD29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3A2A081" w14:textId="77777777">
        <w:tc>
          <w:tcPr>
            <w:tcW w:w="1142" w:type="dxa"/>
          </w:tcPr>
          <w:p w14:paraId="148F741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3.15</w:t>
            </w:r>
          </w:p>
        </w:tc>
        <w:tc>
          <w:tcPr>
            <w:tcW w:w="5149" w:type="dxa"/>
          </w:tcPr>
          <w:p w14:paraId="5E64C62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Буквы </w:t>
            </w:r>
            <w:proofErr w:type="gramStart"/>
            <w:r>
              <w:rPr>
                <w:rFonts w:ascii="Times New Roman" w:hAnsi="Times New Roman"/>
                <w:sz w:val="28"/>
                <w:szCs w:val="28"/>
              </w:rPr>
              <w:t>И</w:t>
            </w:r>
            <w:proofErr w:type="gramEnd"/>
            <w:r>
              <w:rPr>
                <w:rFonts w:ascii="Times New Roman" w:hAnsi="Times New Roman"/>
                <w:sz w:val="28"/>
                <w:szCs w:val="28"/>
              </w:rPr>
              <w:t xml:space="preserve"> – У</w:t>
            </w:r>
          </w:p>
        </w:tc>
        <w:tc>
          <w:tcPr>
            <w:tcW w:w="3053" w:type="dxa"/>
          </w:tcPr>
          <w:p w14:paraId="5B13C54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084043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281CC1A" w14:textId="77777777">
        <w:tc>
          <w:tcPr>
            <w:tcW w:w="1142" w:type="dxa"/>
          </w:tcPr>
          <w:p w14:paraId="10F4254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w:t>
            </w:r>
          </w:p>
        </w:tc>
        <w:tc>
          <w:tcPr>
            <w:tcW w:w="5149" w:type="dxa"/>
          </w:tcPr>
          <w:p w14:paraId="0146889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Гласные буквы а-я после твердых и мягких согласных</w:t>
            </w:r>
          </w:p>
        </w:tc>
        <w:tc>
          <w:tcPr>
            <w:tcW w:w="3053" w:type="dxa"/>
          </w:tcPr>
          <w:p w14:paraId="09F27EA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6F224F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F849E8E" w14:textId="77777777">
        <w:tc>
          <w:tcPr>
            <w:tcW w:w="1142" w:type="dxa"/>
          </w:tcPr>
          <w:p w14:paraId="487FB67F"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4.2</w:t>
            </w:r>
          </w:p>
        </w:tc>
        <w:tc>
          <w:tcPr>
            <w:tcW w:w="5149" w:type="dxa"/>
          </w:tcPr>
          <w:p w14:paraId="6688F0B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Гласные ы-и после твердых и мягких согласных</w:t>
            </w:r>
          </w:p>
        </w:tc>
        <w:tc>
          <w:tcPr>
            <w:tcW w:w="3053" w:type="dxa"/>
          </w:tcPr>
          <w:p w14:paraId="2E869CE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7D3D30C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67EC8A7" w14:textId="77777777">
        <w:tc>
          <w:tcPr>
            <w:tcW w:w="1142" w:type="dxa"/>
          </w:tcPr>
          <w:p w14:paraId="0DC36ED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4.3</w:t>
            </w:r>
          </w:p>
        </w:tc>
        <w:tc>
          <w:tcPr>
            <w:tcW w:w="5149" w:type="dxa"/>
          </w:tcPr>
          <w:p w14:paraId="1D805CB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Гласные о-ё после твердых и мягких согласных</w:t>
            </w:r>
          </w:p>
        </w:tc>
        <w:tc>
          <w:tcPr>
            <w:tcW w:w="3053" w:type="dxa"/>
          </w:tcPr>
          <w:p w14:paraId="6070AE5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DDC463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5D130F7" w14:textId="77777777">
        <w:tc>
          <w:tcPr>
            <w:tcW w:w="1142" w:type="dxa"/>
          </w:tcPr>
          <w:p w14:paraId="28E4A79B"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4.4</w:t>
            </w:r>
          </w:p>
        </w:tc>
        <w:tc>
          <w:tcPr>
            <w:tcW w:w="5149" w:type="dxa"/>
          </w:tcPr>
          <w:p w14:paraId="66FE9F3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Гласные у-ю после твердых и мягких согласных</w:t>
            </w:r>
          </w:p>
        </w:tc>
        <w:tc>
          <w:tcPr>
            <w:tcW w:w="3053" w:type="dxa"/>
          </w:tcPr>
          <w:p w14:paraId="512F5D9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1257A4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928A599" w14:textId="77777777">
        <w:tc>
          <w:tcPr>
            <w:tcW w:w="1142" w:type="dxa"/>
          </w:tcPr>
          <w:p w14:paraId="3550438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4.5</w:t>
            </w:r>
          </w:p>
        </w:tc>
        <w:tc>
          <w:tcPr>
            <w:tcW w:w="5149" w:type="dxa"/>
          </w:tcPr>
          <w:p w14:paraId="633B7D0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Гласные ё-ю после твердых и мягких согласных</w:t>
            </w:r>
          </w:p>
        </w:tc>
        <w:tc>
          <w:tcPr>
            <w:tcW w:w="3053" w:type="dxa"/>
          </w:tcPr>
          <w:p w14:paraId="7C38D12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ABCD44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4E86313" w14:textId="77777777">
        <w:tc>
          <w:tcPr>
            <w:tcW w:w="1142" w:type="dxa"/>
          </w:tcPr>
          <w:p w14:paraId="1765B77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4.6</w:t>
            </w:r>
          </w:p>
        </w:tc>
        <w:tc>
          <w:tcPr>
            <w:tcW w:w="5149" w:type="dxa"/>
          </w:tcPr>
          <w:p w14:paraId="343B7A9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Т-Д</w:t>
            </w:r>
          </w:p>
        </w:tc>
        <w:tc>
          <w:tcPr>
            <w:tcW w:w="3053" w:type="dxa"/>
          </w:tcPr>
          <w:p w14:paraId="68DAB51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962231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7C41F3A" w14:textId="77777777">
        <w:tc>
          <w:tcPr>
            <w:tcW w:w="1142" w:type="dxa"/>
          </w:tcPr>
          <w:p w14:paraId="522D9B3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4.7</w:t>
            </w:r>
          </w:p>
        </w:tc>
        <w:tc>
          <w:tcPr>
            <w:tcW w:w="5149" w:type="dxa"/>
          </w:tcPr>
          <w:p w14:paraId="3AA808C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Буквы </w:t>
            </w:r>
            <w:proofErr w:type="gramStart"/>
            <w:r>
              <w:rPr>
                <w:rFonts w:ascii="Times New Roman" w:hAnsi="Times New Roman"/>
                <w:sz w:val="28"/>
                <w:szCs w:val="28"/>
              </w:rPr>
              <w:t>П-Б</w:t>
            </w:r>
            <w:proofErr w:type="gramEnd"/>
          </w:p>
        </w:tc>
        <w:tc>
          <w:tcPr>
            <w:tcW w:w="3053" w:type="dxa"/>
          </w:tcPr>
          <w:p w14:paraId="5B65DA4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D7334F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03939CB" w14:textId="77777777">
        <w:tc>
          <w:tcPr>
            <w:tcW w:w="1142" w:type="dxa"/>
          </w:tcPr>
          <w:p w14:paraId="39EEEE2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4.8</w:t>
            </w:r>
          </w:p>
        </w:tc>
        <w:tc>
          <w:tcPr>
            <w:tcW w:w="5149" w:type="dxa"/>
          </w:tcPr>
          <w:p w14:paraId="1E323DC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С-Ш</w:t>
            </w:r>
          </w:p>
        </w:tc>
        <w:tc>
          <w:tcPr>
            <w:tcW w:w="3053" w:type="dxa"/>
          </w:tcPr>
          <w:p w14:paraId="0878FAA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24356A3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3E4C91AC" w14:textId="77777777">
        <w:tc>
          <w:tcPr>
            <w:tcW w:w="1142" w:type="dxa"/>
          </w:tcPr>
          <w:p w14:paraId="1E6AEAD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4.9</w:t>
            </w:r>
          </w:p>
        </w:tc>
        <w:tc>
          <w:tcPr>
            <w:tcW w:w="5149" w:type="dxa"/>
          </w:tcPr>
          <w:p w14:paraId="06C0795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З-Ж</w:t>
            </w:r>
          </w:p>
        </w:tc>
        <w:tc>
          <w:tcPr>
            <w:tcW w:w="3053" w:type="dxa"/>
          </w:tcPr>
          <w:p w14:paraId="20FB2D9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5F1185F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52C29197" w14:textId="77777777">
        <w:tc>
          <w:tcPr>
            <w:tcW w:w="1142" w:type="dxa"/>
          </w:tcPr>
          <w:p w14:paraId="1A7D3786" w14:textId="77777777" w:rsidR="009E79B0" w:rsidRDefault="009E79B0">
            <w:pPr>
              <w:spacing w:after="0" w:line="240" w:lineRule="auto"/>
              <w:jc w:val="center"/>
              <w:rPr>
                <w:rFonts w:ascii="Times New Roman" w:hAnsi="Times New Roman"/>
                <w:sz w:val="28"/>
                <w:szCs w:val="28"/>
              </w:rPr>
            </w:pPr>
          </w:p>
          <w:p w14:paraId="50C7C07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4.10</w:t>
            </w:r>
          </w:p>
        </w:tc>
        <w:tc>
          <w:tcPr>
            <w:tcW w:w="5149" w:type="dxa"/>
          </w:tcPr>
          <w:p w14:paraId="1A2F2BDD" w14:textId="77777777" w:rsidR="009E79B0" w:rsidRDefault="009E79B0">
            <w:pPr>
              <w:spacing w:after="0" w:line="240" w:lineRule="auto"/>
              <w:jc w:val="center"/>
              <w:rPr>
                <w:rFonts w:ascii="Times New Roman" w:hAnsi="Times New Roman"/>
                <w:sz w:val="28"/>
                <w:szCs w:val="28"/>
              </w:rPr>
            </w:pPr>
          </w:p>
          <w:p w14:paraId="1EB26B38"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Буквы В-Ф</w:t>
            </w:r>
          </w:p>
        </w:tc>
        <w:tc>
          <w:tcPr>
            <w:tcW w:w="3053" w:type="dxa"/>
          </w:tcPr>
          <w:p w14:paraId="3DC80415" w14:textId="77777777" w:rsidR="009E79B0" w:rsidRDefault="009E79B0">
            <w:pPr>
              <w:spacing w:after="0" w:line="240" w:lineRule="auto"/>
              <w:jc w:val="center"/>
              <w:rPr>
                <w:rFonts w:ascii="Times New Roman" w:hAnsi="Times New Roman"/>
                <w:sz w:val="28"/>
                <w:szCs w:val="28"/>
              </w:rPr>
            </w:pPr>
          </w:p>
          <w:p w14:paraId="3D517112"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1б – правильно</w:t>
            </w:r>
          </w:p>
          <w:p w14:paraId="786B986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1CEBE815" w14:textId="77777777">
        <w:tc>
          <w:tcPr>
            <w:tcW w:w="1142" w:type="dxa"/>
          </w:tcPr>
          <w:p w14:paraId="0D58368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lastRenderedPageBreak/>
              <w:t>4.11</w:t>
            </w:r>
          </w:p>
        </w:tc>
        <w:tc>
          <w:tcPr>
            <w:tcW w:w="5149" w:type="dxa"/>
          </w:tcPr>
          <w:p w14:paraId="0C30CFB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З-С</w:t>
            </w:r>
          </w:p>
        </w:tc>
        <w:tc>
          <w:tcPr>
            <w:tcW w:w="3053" w:type="dxa"/>
          </w:tcPr>
          <w:p w14:paraId="479E07FC"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14A51A3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1E18CB8" w14:textId="77777777">
        <w:tc>
          <w:tcPr>
            <w:tcW w:w="1142" w:type="dxa"/>
          </w:tcPr>
          <w:p w14:paraId="21332C4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4.12</w:t>
            </w:r>
          </w:p>
        </w:tc>
        <w:tc>
          <w:tcPr>
            <w:tcW w:w="5149" w:type="dxa"/>
          </w:tcPr>
          <w:p w14:paraId="4336273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Ц-Ч</w:t>
            </w:r>
          </w:p>
        </w:tc>
        <w:tc>
          <w:tcPr>
            <w:tcW w:w="3053" w:type="dxa"/>
          </w:tcPr>
          <w:p w14:paraId="0F8B1BC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6B5A75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621489B2" w14:textId="77777777">
        <w:tc>
          <w:tcPr>
            <w:tcW w:w="1142" w:type="dxa"/>
          </w:tcPr>
          <w:p w14:paraId="24E06010"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4.13</w:t>
            </w:r>
          </w:p>
        </w:tc>
        <w:tc>
          <w:tcPr>
            <w:tcW w:w="5149" w:type="dxa"/>
          </w:tcPr>
          <w:p w14:paraId="4ED20AE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Ц-С</w:t>
            </w:r>
          </w:p>
        </w:tc>
        <w:tc>
          <w:tcPr>
            <w:tcW w:w="3053" w:type="dxa"/>
          </w:tcPr>
          <w:p w14:paraId="6AF8DF2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8961E4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286FEE88" w14:textId="77777777">
        <w:tc>
          <w:tcPr>
            <w:tcW w:w="1142" w:type="dxa"/>
          </w:tcPr>
          <w:p w14:paraId="48F34DD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4.15</w:t>
            </w:r>
          </w:p>
        </w:tc>
        <w:tc>
          <w:tcPr>
            <w:tcW w:w="5149" w:type="dxa"/>
          </w:tcPr>
          <w:p w14:paraId="38FD818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Ж-Ш</w:t>
            </w:r>
          </w:p>
        </w:tc>
        <w:tc>
          <w:tcPr>
            <w:tcW w:w="3053" w:type="dxa"/>
          </w:tcPr>
          <w:p w14:paraId="705EE4C4"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037B336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7A0DD061" w14:textId="77777777">
        <w:tc>
          <w:tcPr>
            <w:tcW w:w="1142" w:type="dxa"/>
          </w:tcPr>
          <w:p w14:paraId="691E9166"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4.16</w:t>
            </w:r>
          </w:p>
        </w:tc>
        <w:tc>
          <w:tcPr>
            <w:tcW w:w="5149" w:type="dxa"/>
          </w:tcPr>
          <w:p w14:paraId="54BCE685"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 xml:space="preserve">Буквы </w:t>
            </w:r>
            <w:proofErr w:type="gramStart"/>
            <w:r>
              <w:rPr>
                <w:rFonts w:ascii="Times New Roman" w:hAnsi="Times New Roman"/>
                <w:sz w:val="28"/>
                <w:szCs w:val="28"/>
              </w:rPr>
              <w:t>Г-К</w:t>
            </w:r>
            <w:proofErr w:type="gramEnd"/>
          </w:p>
        </w:tc>
        <w:tc>
          <w:tcPr>
            <w:tcW w:w="3053" w:type="dxa"/>
          </w:tcPr>
          <w:p w14:paraId="6DE46ECE"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6F7BC3A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0800A6E9" w14:textId="77777777">
        <w:tc>
          <w:tcPr>
            <w:tcW w:w="1142" w:type="dxa"/>
          </w:tcPr>
          <w:p w14:paraId="7F001D09"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4.17</w:t>
            </w:r>
          </w:p>
        </w:tc>
        <w:tc>
          <w:tcPr>
            <w:tcW w:w="5149" w:type="dxa"/>
          </w:tcPr>
          <w:p w14:paraId="4266CF97"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Ч-Ш</w:t>
            </w:r>
          </w:p>
        </w:tc>
        <w:tc>
          <w:tcPr>
            <w:tcW w:w="3053" w:type="dxa"/>
          </w:tcPr>
          <w:p w14:paraId="7D36AE4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35C9564D"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r w:rsidR="009E79B0" w14:paraId="43504848" w14:textId="77777777">
        <w:tc>
          <w:tcPr>
            <w:tcW w:w="1142" w:type="dxa"/>
          </w:tcPr>
          <w:p w14:paraId="1C0FF17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4.18</w:t>
            </w:r>
          </w:p>
        </w:tc>
        <w:tc>
          <w:tcPr>
            <w:tcW w:w="5149" w:type="dxa"/>
          </w:tcPr>
          <w:p w14:paraId="2AAE49C1"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Буквы Ч-Щ</w:t>
            </w:r>
          </w:p>
        </w:tc>
        <w:tc>
          <w:tcPr>
            <w:tcW w:w="3053" w:type="dxa"/>
          </w:tcPr>
          <w:p w14:paraId="7B503273"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1б – правильно</w:t>
            </w:r>
          </w:p>
          <w:p w14:paraId="4EAC4E9A" w14:textId="77777777" w:rsidR="009E79B0" w:rsidRDefault="009E79B0">
            <w:pPr>
              <w:spacing w:after="0" w:line="240" w:lineRule="auto"/>
              <w:jc w:val="center"/>
              <w:rPr>
                <w:rFonts w:ascii="Times New Roman" w:hAnsi="Times New Roman"/>
                <w:sz w:val="28"/>
                <w:szCs w:val="28"/>
              </w:rPr>
            </w:pPr>
            <w:r>
              <w:rPr>
                <w:rFonts w:ascii="Times New Roman" w:hAnsi="Times New Roman"/>
                <w:sz w:val="28"/>
                <w:szCs w:val="28"/>
              </w:rPr>
              <w:t>0б - неправильно</w:t>
            </w:r>
          </w:p>
        </w:tc>
      </w:tr>
    </w:tbl>
    <w:p w14:paraId="79F1BFEE" w14:textId="77777777" w:rsidR="009E79B0" w:rsidRDefault="009E79B0">
      <w:pPr>
        <w:jc w:val="center"/>
        <w:rPr>
          <w:rFonts w:ascii="Times New Roman" w:hAnsi="Times New Roman"/>
          <w:sz w:val="28"/>
          <w:szCs w:val="28"/>
        </w:rPr>
      </w:pPr>
    </w:p>
    <w:p w14:paraId="4A5CFC21" w14:textId="77777777" w:rsidR="009E79B0" w:rsidRDefault="009E79B0">
      <w:pPr>
        <w:jc w:val="center"/>
        <w:rPr>
          <w:rFonts w:ascii="Times New Roman" w:hAnsi="Times New Roman"/>
          <w:sz w:val="28"/>
          <w:szCs w:val="28"/>
        </w:rPr>
      </w:pPr>
    </w:p>
    <w:p w14:paraId="6C4162C4" w14:textId="77777777" w:rsidR="009E79B0" w:rsidRDefault="009E79B0">
      <w:pPr>
        <w:jc w:val="center"/>
        <w:rPr>
          <w:rFonts w:ascii="Times New Roman" w:hAnsi="Times New Roman"/>
          <w:sz w:val="28"/>
          <w:szCs w:val="28"/>
        </w:rPr>
      </w:pPr>
    </w:p>
    <w:p w14:paraId="2376DECF" w14:textId="77777777" w:rsidR="009E79B0" w:rsidRDefault="009E79B0">
      <w:pPr>
        <w:rPr>
          <w:rFonts w:ascii="Times New Roman" w:hAnsi="Times New Roman"/>
          <w:sz w:val="28"/>
          <w:szCs w:val="28"/>
        </w:rPr>
      </w:pPr>
    </w:p>
    <w:p w14:paraId="224E6A5E" w14:textId="77777777" w:rsidR="009E79B0" w:rsidRDefault="009E79B0">
      <w:pPr>
        <w:rPr>
          <w:rFonts w:ascii="Times New Roman" w:hAnsi="Times New Roman"/>
          <w:sz w:val="28"/>
          <w:szCs w:val="28"/>
        </w:rPr>
      </w:pPr>
    </w:p>
    <w:p w14:paraId="35535058" w14:textId="77777777" w:rsidR="009E79B0" w:rsidRDefault="009E79B0">
      <w:pPr>
        <w:rPr>
          <w:rFonts w:ascii="Times New Roman" w:hAnsi="Times New Roman"/>
          <w:sz w:val="28"/>
          <w:szCs w:val="28"/>
        </w:rPr>
      </w:pPr>
    </w:p>
    <w:p w14:paraId="583E22A6" w14:textId="77777777" w:rsidR="009E79B0" w:rsidRDefault="009E79B0">
      <w:pPr>
        <w:rPr>
          <w:rFonts w:ascii="Times New Roman" w:hAnsi="Times New Roman"/>
          <w:sz w:val="28"/>
          <w:szCs w:val="28"/>
        </w:rPr>
      </w:pPr>
    </w:p>
    <w:p w14:paraId="62C41C9C" w14:textId="77777777" w:rsidR="009E79B0" w:rsidRDefault="009E79B0">
      <w:pPr>
        <w:rPr>
          <w:rFonts w:ascii="Times New Roman" w:hAnsi="Times New Roman"/>
          <w:sz w:val="28"/>
          <w:szCs w:val="28"/>
        </w:rPr>
      </w:pPr>
    </w:p>
    <w:p w14:paraId="188A7281" w14:textId="77777777" w:rsidR="009E79B0" w:rsidRDefault="009E79B0">
      <w:pPr>
        <w:rPr>
          <w:rFonts w:ascii="Times New Roman" w:hAnsi="Times New Roman"/>
          <w:sz w:val="28"/>
          <w:szCs w:val="28"/>
        </w:rPr>
      </w:pPr>
    </w:p>
    <w:p w14:paraId="12576C93" w14:textId="77777777" w:rsidR="009E79B0" w:rsidRDefault="009E79B0">
      <w:pPr>
        <w:rPr>
          <w:rFonts w:ascii="Times New Roman" w:hAnsi="Times New Roman"/>
          <w:sz w:val="28"/>
          <w:szCs w:val="28"/>
        </w:rPr>
      </w:pPr>
    </w:p>
    <w:p w14:paraId="3EECEF3C" w14:textId="77777777" w:rsidR="009E79B0" w:rsidRDefault="009E79B0">
      <w:pPr>
        <w:rPr>
          <w:rFonts w:ascii="Times New Roman" w:hAnsi="Times New Roman"/>
          <w:sz w:val="28"/>
          <w:szCs w:val="28"/>
        </w:rPr>
      </w:pPr>
    </w:p>
    <w:p w14:paraId="22A2B49A" w14:textId="77777777" w:rsidR="009E79B0" w:rsidRDefault="009E79B0">
      <w:pPr>
        <w:rPr>
          <w:rFonts w:ascii="Times New Roman" w:hAnsi="Times New Roman"/>
          <w:sz w:val="28"/>
          <w:szCs w:val="28"/>
        </w:rPr>
      </w:pPr>
    </w:p>
    <w:p w14:paraId="56F74FAF" w14:textId="77777777" w:rsidR="009E79B0" w:rsidRDefault="009E79B0">
      <w:pPr>
        <w:rPr>
          <w:rFonts w:ascii="Times New Roman" w:hAnsi="Times New Roman"/>
          <w:sz w:val="28"/>
          <w:szCs w:val="28"/>
        </w:rPr>
      </w:pPr>
    </w:p>
    <w:p w14:paraId="68B8E14F" w14:textId="77777777" w:rsidR="009E79B0" w:rsidRDefault="009E79B0">
      <w:pPr>
        <w:rPr>
          <w:rFonts w:ascii="Times New Roman" w:hAnsi="Times New Roman"/>
          <w:sz w:val="28"/>
          <w:szCs w:val="28"/>
        </w:rPr>
      </w:pPr>
    </w:p>
    <w:p w14:paraId="17A893C1" w14:textId="77777777" w:rsidR="009E79B0" w:rsidRDefault="009E79B0">
      <w:pPr>
        <w:rPr>
          <w:rFonts w:ascii="Times New Roman" w:hAnsi="Times New Roman"/>
          <w:sz w:val="28"/>
          <w:szCs w:val="28"/>
        </w:rPr>
      </w:pPr>
    </w:p>
    <w:p w14:paraId="393916D9" w14:textId="77777777" w:rsidR="009E79B0" w:rsidRDefault="009E79B0">
      <w:pPr>
        <w:rPr>
          <w:rFonts w:ascii="Times New Roman" w:hAnsi="Times New Roman"/>
          <w:sz w:val="28"/>
          <w:szCs w:val="28"/>
        </w:rPr>
      </w:pPr>
    </w:p>
    <w:p w14:paraId="5E2E6476" w14:textId="77777777" w:rsidR="009E79B0" w:rsidRDefault="009E79B0">
      <w:pPr>
        <w:rPr>
          <w:rFonts w:ascii="Times New Roman" w:hAnsi="Times New Roman"/>
          <w:sz w:val="28"/>
          <w:szCs w:val="28"/>
        </w:rPr>
      </w:pPr>
    </w:p>
    <w:p w14:paraId="34D0F6B5" w14:textId="77777777" w:rsidR="009E79B0" w:rsidRDefault="009E79B0">
      <w:pPr>
        <w:rPr>
          <w:rFonts w:ascii="Times New Roman" w:hAnsi="Times New Roman"/>
          <w:sz w:val="28"/>
          <w:szCs w:val="28"/>
        </w:rPr>
      </w:pPr>
    </w:p>
    <w:p w14:paraId="4F95508D" w14:textId="77777777" w:rsidR="009E79B0" w:rsidRDefault="009E79B0">
      <w:pPr>
        <w:jc w:val="center"/>
        <w:rPr>
          <w:rFonts w:ascii="Times New Roman" w:hAnsi="Times New Roman"/>
          <w:b/>
          <w:sz w:val="28"/>
          <w:szCs w:val="28"/>
        </w:rPr>
      </w:pPr>
      <w:r>
        <w:rPr>
          <w:rFonts w:ascii="Times New Roman" w:hAnsi="Times New Roman"/>
          <w:b/>
          <w:sz w:val="28"/>
          <w:szCs w:val="28"/>
        </w:rPr>
        <w:lastRenderedPageBreak/>
        <w:t>8. Список литературы</w:t>
      </w:r>
    </w:p>
    <w:p w14:paraId="2E40000C" w14:textId="77777777" w:rsidR="009E79B0" w:rsidRDefault="009E79B0">
      <w:pPr>
        <w:rPr>
          <w:rFonts w:ascii="Times New Roman" w:hAnsi="Times New Roman"/>
          <w:b/>
          <w:sz w:val="28"/>
          <w:szCs w:val="28"/>
        </w:rPr>
      </w:pPr>
      <w:r>
        <w:rPr>
          <w:rFonts w:ascii="Times New Roman" w:hAnsi="Times New Roman"/>
          <w:b/>
          <w:sz w:val="28"/>
          <w:szCs w:val="28"/>
        </w:rPr>
        <w:t>Рекомендуемая литература для педагога.</w:t>
      </w:r>
    </w:p>
    <w:p w14:paraId="684EA97E" w14:textId="77777777" w:rsidR="009E79B0" w:rsidRDefault="009E79B0">
      <w:pPr>
        <w:jc w:val="both"/>
        <w:rPr>
          <w:rFonts w:ascii="Times New Roman" w:hAnsi="Times New Roman"/>
          <w:sz w:val="28"/>
          <w:szCs w:val="28"/>
        </w:rPr>
      </w:pPr>
      <w:r>
        <w:rPr>
          <w:rFonts w:ascii="Times New Roman" w:hAnsi="Times New Roman"/>
          <w:sz w:val="28"/>
          <w:szCs w:val="28"/>
        </w:rPr>
        <w:t xml:space="preserve">1.    О.В. Чистякова «Исправляем </w:t>
      </w:r>
      <w:proofErr w:type="spellStart"/>
      <w:r>
        <w:rPr>
          <w:rFonts w:ascii="Times New Roman" w:hAnsi="Times New Roman"/>
          <w:sz w:val="28"/>
          <w:szCs w:val="28"/>
        </w:rPr>
        <w:t>дисграфию</w:t>
      </w:r>
      <w:proofErr w:type="spellEnd"/>
      <w:r>
        <w:rPr>
          <w:rFonts w:ascii="Times New Roman" w:hAnsi="Times New Roman"/>
          <w:sz w:val="28"/>
          <w:szCs w:val="28"/>
        </w:rPr>
        <w:t>. 500 упражнений для учащихся 1-4 классов»</w:t>
      </w:r>
    </w:p>
    <w:p w14:paraId="2CC93E83" w14:textId="77777777" w:rsidR="009E79B0" w:rsidRDefault="009E79B0">
      <w:pPr>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Е.Ю. </w:t>
      </w:r>
      <w:proofErr w:type="spellStart"/>
      <w:r>
        <w:rPr>
          <w:rFonts w:ascii="Times New Roman" w:hAnsi="Times New Roman"/>
          <w:sz w:val="28"/>
          <w:szCs w:val="28"/>
        </w:rPr>
        <w:t>Лосик</w:t>
      </w:r>
      <w:proofErr w:type="spellEnd"/>
      <w:r>
        <w:rPr>
          <w:rFonts w:ascii="Times New Roman" w:hAnsi="Times New Roman"/>
          <w:sz w:val="28"/>
          <w:szCs w:val="28"/>
        </w:rPr>
        <w:t xml:space="preserve"> «Сборник логопедических занятий по исправлению нарушений письменной и устной речи у детей дошкольного и младшего школьного возраста»</w:t>
      </w:r>
    </w:p>
    <w:p w14:paraId="3F6FE51B" w14:textId="77777777" w:rsidR="009E79B0" w:rsidRDefault="009E79B0">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spellStart"/>
      <w:r>
        <w:rPr>
          <w:rFonts w:ascii="Times New Roman" w:hAnsi="Times New Roman"/>
          <w:sz w:val="28"/>
          <w:szCs w:val="28"/>
        </w:rPr>
        <w:t>Ефименкова</w:t>
      </w:r>
      <w:proofErr w:type="spellEnd"/>
      <w:r>
        <w:rPr>
          <w:rFonts w:ascii="Times New Roman" w:hAnsi="Times New Roman"/>
          <w:sz w:val="28"/>
          <w:szCs w:val="28"/>
        </w:rPr>
        <w:t xml:space="preserve"> Л.Н. Формирование речи у дошкольников. – М., 1985.</w:t>
      </w:r>
    </w:p>
    <w:p w14:paraId="42B51B85" w14:textId="77777777" w:rsidR="009E79B0" w:rsidRDefault="009E79B0">
      <w:pPr>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И.В. </w:t>
      </w:r>
      <w:proofErr w:type="spellStart"/>
      <w:r>
        <w:rPr>
          <w:rFonts w:ascii="Times New Roman" w:hAnsi="Times New Roman"/>
          <w:sz w:val="28"/>
          <w:szCs w:val="28"/>
        </w:rPr>
        <w:t>Прищепова</w:t>
      </w:r>
      <w:proofErr w:type="spellEnd"/>
      <w:r>
        <w:rPr>
          <w:rFonts w:ascii="Times New Roman" w:hAnsi="Times New Roman"/>
          <w:sz w:val="28"/>
          <w:szCs w:val="28"/>
        </w:rPr>
        <w:t xml:space="preserve">, П.А. </w:t>
      </w:r>
      <w:proofErr w:type="spellStart"/>
      <w:r>
        <w:rPr>
          <w:rFonts w:ascii="Times New Roman" w:hAnsi="Times New Roman"/>
          <w:sz w:val="28"/>
          <w:szCs w:val="28"/>
        </w:rPr>
        <w:t>Прищепова</w:t>
      </w:r>
      <w:proofErr w:type="spellEnd"/>
      <w:r>
        <w:rPr>
          <w:rFonts w:ascii="Times New Roman" w:hAnsi="Times New Roman"/>
          <w:sz w:val="28"/>
          <w:szCs w:val="28"/>
        </w:rPr>
        <w:t xml:space="preserve"> «Диагностика и коррекция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учащихся с тяжёлыми нарушениями речи»</w:t>
      </w:r>
    </w:p>
    <w:p w14:paraId="38ED8792" w14:textId="77777777" w:rsidR="009E79B0" w:rsidRDefault="009E79B0">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Т.В. </w:t>
      </w:r>
      <w:proofErr w:type="spellStart"/>
      <w:r>
        <w:rPr>
          <w:rFonts w:ascii="Times New Roman" w:hAnsi="Times New Roman"/>
          <w:sz w:val="28"/>
          <w:szCs w:val="28"/>
        </w:rPr>
        <w:t>Ахутина</w:t>
      </w:r>
      <w:proofErr w:type="spellEnd"/>
      <w:r>
        <w:rPr>
          <w:rFonts w:ascii="Times New Roman" w:hAnsi="Times New Roman"/>
          <w:sz w:val="28"/>
          <w:szCs w:val="28"/>
        </w:rPr>
        <w:t xml:space="preserve">, Т.А. </w:t>
      </w:r>
      <w:proofErr w:type="spellStart"/>
      <w:r>
        <w:rPr>
          <w:rFonts w:ascii="Times New Roman" w:hAnsi="Times New Roman"/>
          <w:sz w:val="28"/>
          <w:szCs w:val="28"/>
        </w:rPr>
        <w:t>Фотекова</w:t>
      </w:r>
      <w:proofErr w:type="spellEnd"/>
      <w:r>
        <w:rPr>
          <w:rFonts w:ascii="Times New Roman" w:hAnsi="Times New Roman"/>
          <w:sz w:val="28"/>
          <w:szCs w:val="28"/>
        </w:rPr>
        <w:t xml:space="preserve"> «Диагностика речевых нарушений школьников»</w:t>
      </w:r>
    </w:p>
    <w:p w14:paraId="0B76C61B" w14:textId="77777777" w:rsidR="009E79B0" w:rsidRDefault="009E79B0">
      <w:pPr>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В.А. </w:t>
      </w:r>
      <w:proofErr w:type="spellStart"/>
      <w:r>
        <w:rPr>
          <w:rFonts w:ascii="Times New Roman" w:hAnsi="Times New Roman"/>
          <w:sz w:val="28"/>
          <w:szCs w:val="28"/>
        </w:rPr>
        <w:t>Крутецкая</w:t>
      </w:r>
      <w:proofErr w:type="spellEnd"/>
      <w:r>
        <w:rPr>
          <w:rFonts w:ascii="Times New Roman" w:hAnsi="Times New Roman"/>
          <w:sz w:val="28"/>
          <w:szCs w:val="28"/>
        </w:rPr>
        <w:t xml:space="preserve"> «Упражнения для коррекции </w:t>
      </w:r>
      <w:proofErr w:type="spellStart"/>
      <w:r>
        <w:rPr>
          <w:rFonts w:ascii="Times New Roman" w:hAnsi="Times New Roman"/>
          <w:sz w:val="28"/>
          <w:szCs w:val="28"/>
        </w:rPr>
        <w:t>дислексии</w:t>
      </w:r>
      <w:proofErr w:type="spellEnd"/>
      <w:r>
        <w:rPr>
          <w:rFonts w:ascii="Times New Roman" w:hAnsi="Times New Roman"/>
          <w:sz w:val="28"/>
          <w:szCs w:val="28"/>
        </w:rPr>
        <w:t xml:space="preserve"> и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у младших школьников. 1-4 классы»</w:t>
      </w:r>
    </w:p>
    <w:p w14:paraId="669ABA05" w14:textId="77777777" w:rsidR="009E79B0" w:rsidRDefault="009E79B0">
      <w:pPr>
        <w:jc w:val="both"/>
        <w:rPr>
          <w:rFonts w:ascii="Times New Roman" w:hAnsi="Times New Roman"/>
          <w:sz w:val="28"/>
          <w:szCs w:val="28"/>
        </w:rPr>
      </w:pPr>
      <w:r>
        <w:rPr>
          <w:rFonts w:ascii="Times New Roman" w:hAnsi="Times New Roman"/>
          <w:sz w:val="28"/>
          <w:szCs w:val="28"/>
        </w:rPr>
        <w:t xml:space="preserve">7. А.В. </w:t>
      </w:r>
      <w:proofErr w:type="spellStart"/>
      <w:r>
        <w:rPr>
          <w:rFonts w:ascii="Times New Roman" w:hAnsi="Times New Roman"/>
          <w:sz w:val="28"/>
          <w:szCs w:val="28"/>
        </w:rPr>
        <w:t>Китикова</w:t>
      </w:r>
      <w:proofErr w:type="spellEnd"/>
      <w:r>
        <w:rPr>
          <w:rFonts w:ascii="Times New Roman" w:hAnsi="Times New Roman"/>
          <w:sz w:val="28"/>
          <w:szCs w:val="28"/>
        </w:rPr>
        <w:t xml:space="preserve"> «Рабочая тетрадь по коррекции </w:t>
      </w:r>
      <w:proofErr w:type="spellStart"/>
      <w:r>
        <w:rPr>
          <w:rFonts w:ascii="Times New Roman" w:hAnsi="Times New Roman"/>
          <w:sz w:val="28"/>
          <w:szCs w:val="28"/>
        </w:rPr>
        <w:t>дизорфографии</w:t>
      </w:r>
      <w:proofErr w:type="spellEnd"/>
      <w:r>
        <w:rPr>
          <w:rFonts w:ascii="Times New Roman" w:hAnsi="Times New Roman"/>
          <w:sz w:val="28"/>
          <w:szCs w:val="28"/>
        </w:rPr>
        <w:t xml:space="preserve"> у младших школьников. 2 части»</w:t>
      </w:r>
    </w:p>
    <w:p w14:paraId="58DF4534" w14:textId="77777777" w:rsidR="009E79B0" w:rsidRDefault="009E79B0">
      <w:pPr>
        <w:jc w:val="both"/>
        <w:rPr>
          <w:rFonts w:ascii="Times New Roman" w:hAnsi="Times New Roman"/>
          <w:sz w:val="28"/>
          <w:szCs w:val="28"/>
        </w:rPr>
      </w:pPr>
      <w:r>
        <w:rPr>
          <w:rFonts w:ascii="Times New Roman" w:hAnsi="Times New Roman"/>
          <w:sz w:val="28"/>
          <w:szCs w:val="28"/>
        </w:rPr>
        <w:t xml:space="preserve">8. Е.Д. </w:t>
      </w:r>
      <w:proofErr w:type="spellStart"/>
      <w:r>
        <w:rPr>
          <w:rFonts w:ascii="Times New Roman" w:hAnsi="Times New Roman"/>
          <w:sz w:val="28"/>
          <w:szCs w:val="28"/>
        </w:rPr>
        <w:t>Бурина</w:t>
      </w:r>
      <w:proofErr w:type="spellEnd"/>
      <w:r>
        <w:rPr>
          <w:rFonts w:ascii="Times New Roman" w:hAnsi="Times New Roman"/>
          <w:sz w:val="28"/>
          <w:szCs w:val="28"/>
        </w:rPr>
        <w:t xml:space="preserve"> «Преодоление нарушений письма у школьников. 1-5 классы»</w:t>
      </w:r>
    </w:p>
    <w:p w14:paraId="086ED19B" w14:textId="77777777" w:rsidR="009E79B0" w:rsidRDefault="009E79B0">
      <w:pPr>
        <w:pStyle w:val="ab"/>
        <w:rPr>
          <w:rFonts w:ascii="Times New Roman" w:hAnsi="Times New Roman"/>
          <w:sz w:val="28"/>
          <w:szCs w:val="28"/>
        </w:rPr>
      </w:pPr>
    </w:p>
    <w:p w14:paraId="1E6BE880" w14:textId="77777777" w:rsidR="009E79B0" w:rsidRDefault="009E79B0">
      <w:pPr>
        <w:tabs>
          <w:tab w:val="left" w:pos="2445"/>
        </w:tabs>
        <w:rPr>
          <w:rFonts w:ascii="Times New Roman" w:hAnsi="Times New Roman"/>
          <w:sz w:val="28"/>
          <w:szCs w:val="28"/>
        </w:rPr>
      </w:pPr>
      <w:r>
        <w:rPr>
          <w:rFonts w:ascii="Times New Roman" w:hAnsi="Times New Roman"/>
          <w:sz w:val="28"/>
          <w:szCs w:val="28"/>
        </w:rPr>
        <w:tab/>
      </w:r>
    </w:p>
    <w:sectPr w:rsidR="009E79B0" w:rsidSect="00AA61D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A8C3E" w14:textId="77777777" w:rsidR="00DD776A" w:rsidRDefault="00DD776A">
      <w:pPr>
        <w:spacing w:line="240" w:lineRule="auto"/>
      </w:pPr>
      <w:r>
        <w:separator/>
      </w:r>
    </w:p>
  </w:endnote>
  <w:endnote w:type="continuationSeparator" w:id="0">
    <w:p w14:paraId="2A8E2F4C" w14:textId="77777777" w:rsidR="00DD776A" w:rsidRDefault="00DD7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ABD1" w14:textId="77777777" w:rsidR="00DD776A" w:rsidRDefault="00DD776A">
    <w:pPr>
      <w:pStyle w:val="a7"/>
      <w:jc w:val="right"/>
    </w:pPr>
    <w:r>
      <w:rPr>
        <w:noProof/>
      </w:rPr>
      <w:fldChar w:fldCharType="begin"/>
    </w:r>
    <w:r>
      <w:rPr>
        <w:noProof/>
      </w:rPr>
      <w:instrText>PAGE   \* MERGEFORMAT</w:instrText>
    </w:r>
    <w:r>
      <w:rPr>
        <w:noProof/>
      </w:rPr>
      <w:fldChar w:fldCharType="separate"/>
    </w:r>
    <w:r w:rsidR="00FC4769">
      <w:rPr>
        <w:noProof/>
      </w:rPr>
      <w:t>5</w:t>
    </w:r>
    <w:r>
      <w:rPr>
        <w:noProof/>
      </w:rPr>
      <w:fldChar w:fldCharType="end"/>
    </w:r>
  </w:p>
  <w:p w14:paraId="53997267" w14:textId="77777777" w:rsidR="00DD776A" w:rsidRDefault="00DD77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5309" w14:textId="77777777" w:rsidR="00DD776A" w:rsidRDefault="00DD776A">
      <w:pPr>
        <w:spacing w:after="0"/>
      </w:pPr>
      <w:r>
        <w:separator/>
      </w:r>
    </w:p>
  </w:footnote>
  <w:footnote w:type="continuationSeparator" w:id="0">
    <w:p w14:paraId="17C6E19A" w14:textId="77777777" w:rsidR="00DD776A" w:rsidRDefault="00DD77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numFmt w:val="bullet"/>
      <w:lvlText w:val="•"/>
      <w:lvlJc w:val="left"/>
      <w:pPr>
        <w:tabs>
          <w:tab w:val="left" w:pos="0"/>
        </w:tabs>
      </w:pPr>
      <w:rPr>
        <w:rFonts w:ascii="Times New Roman" w:hAnsi="Times New Roman"/>
      </w:rPr>
    </w:lvl>
  </w:abstractNum>
  <w:abstractNum w:abstractNumId="1" w15:restartNumberingAfterBreak="0">
    <w:nsid w:val="00000005"/>
    <w:multiLevelType w:val="singleLevel"/>
    <w:tmpl w:val="00000005"/>
    <w:lvl w:ilvl="0">
      <w:numFmt w:val="bullet"/>
      <w:lvlText w:val="•"/>
      <w:lvlJc w:val="left"/>
      <w:pPr>
        <w:tabs>
          <w:tab w:val="left" w:pos="0"/>
        </w:tabs>
      </w:pPr>
      <w:rPr>
        <w:rFonts w:ascii="Times New Roman" w:hAnsi="Times New Roman"/>
      </w:rPr>
    </w:lvl>
  </w:abstractNum>
  <w:abstractNum w:abstractNumId="2" w15:restartNumberingAfterBreak="0">
    <w:nsid w:val="00000006"/>
    <w:multiLevelType w:val="singleLevel"/>
    <w:tmpl w:val="00000006"/>
    <w:lvl w:ilvl="0">
      <w:numFmt w:val="bullet"/>
      <w:lvlText w:val="•"/>
      <w:lvlJc w:val="left"/>
      <w:pPr>
        <w:tabs>
          <w:tab w:val="left" w:pos="0"/>
        </w:tabs>
      </w:pPr>
      <w:rPr>
        <w:rFonts w:ascii="Times New Roman" w:hAnsi="Times New Roman"/>
      </w:rPr>
    </w:lvl>
  </w:abstractNum>
  <w:abstractNum w:abstractNumId="3" w15:restartNumberingAfterBreak="0">
    <w:nsid w:val="00000007"/>
    <w:multiLevelType w:val="singleLevel"/>
    <w:tmpl w:val="00000007"/>
    <w:lvl w:ilvl="0">
      <w:numFmt w:val="bullet"/>
      <w:lvlText w:val="•"/>
      <w:lvlJc w:val="left"/>
      <w:pPr>
        <w:tabs>
          <w:tab w:val="left" w:pos="0"/>
        </w:tabs>
      </w:pPr>
      <w:rPr>
        <w:rFonts w:ascii="Times New Roman" w:hAnsi="Times New Roman"/>
      </w:rPr>
    </w:lvl>
  </w:abstractNum>
  <w:abstractNum w:abstractNumId="4" w15:restartNumberingAfterBreak="0">
    <w:nsid w:val="2A1B772E"/>
    <w:multiLevelType w:val="multilevel"/>
    <w:tmpl w:val="2A1B772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66964A9"/>
    <w:multiLevelType w:val="multilevel"/>
    <w:tmpl w:val="466964A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83D43E6"/>
    <w:multiLevelType w:val="multilevel"/>
    <w:tmpl w:val="683D4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E1C"/>
    <w:rsid w:val="000016D4"/>
    <w:rsid w:val="00042CEC"/>
    <w:rsid w:val="00061712"/>
    <w:rsid w:val="00070BB5"/>
    <w:rsid w:val="0007211D"/>
    <w:rsid w:val="000921A1"/>
    <w:rsid w:val="00092EC3"/>
    <w:rsid w:val="0009389A"/>
    <w:rsid w:val="000B3764"/>
    <w:rsid w:val="000B7C1A"/>
    <w:rsid w:val="000C21FE"/>
    <w:rsid w:val="000C2F60"/>
    <w:rsid w:val="000C301E"/>
    <w:rsid w:val="000D15F5"/>
    <w:rsid w:val="000D5C19"/>
    <w:rsid w:val="000E254D"/>
    <w:rsid w:val="000E2972"/>
    <w:rsid w:val="000E52B6"/>
    <w:rsid w:val="000F2EA7"/>
    <w:rsid w:val="00102236"/>
    <w:rsid w:val="00103740"/>
    <w:rsid w:val="001058CF"/>
    <w:rsid w:val="001174E7"/>
    <w:rsid w:val="00124FEA"/>
    <w:rsid w:val="001254CA"/>
    <w:rsid w:val="00134514"/>
    <w:rsid w:val="00143F22"/>
    <w:rsid w:val="00143FCD"/>
    <w:rsid w:val="001467F3"/>
    <w:rsid w:val="00152CD4"/>
    <w:rsid w:val="00170AC5"/>
    <w:rsid w:val="00180DFB"/>
    <w:rsid w:val="001818A9"/>
    <w:rsid w:val="00182C67"/>
    <w:rsid w:val="00183560"/>
    <w:rsid w:val="001B1C18"/>
    <w:rsid w:val="001C390A"/>
    <w:rsid w:val="001C7DFE"/>
    <w:rsid w:val="001D6B94"/>
    <w:rsid w:val="001E44B9"/>
    <w:rsid w:val="001F34CC"/>
    <w:rsid w:val="0020548C"/>
    <w:rsid w:val="00212719"/>
    <w:rsid w:val="00225BED"/>
    <w:rsid w:val="00226D51"/>
    <w:rsid w:val="002435EF"/>
    <w:rsid w:val="00246344"/>
    <w:rsid w:val="00246E4D"/>
    <w:rsid w:val="00246E9B"/>
    <w:rsid w:val="002610B1"/>
    <w:rsid w:val="00264DF9"/>
    <w:rsid w:val="00265557"/>
    <w:rsid w:val="00266195"/>
    <w:rsid w:val="00266747"/>
    <w:rsid w:val="002707CE"/>
    <w:rsid w:val="00284262"/>
    <w:rsid w:val="00291FC6"/>
    <w:rsid w:val="002A3542"/>
    <w:rsid w:val="002B7971"/>
    <w:rsid w:val="002C1135"/>
    <w:rsid w:val="002E60D5"/>
    <w:rsid w:val="00313F65"/>
    <w:rsid w:val="0031501B"/>
    <w:rsid w:val="00316BAC"/>
    <w:rsid w:val="00321A7D"/>
    <w:rsid w:val="00327DFB"/>
    <w:rsid w:val="00344966"/>
    <w:rsid w:val="00366260"/>
    <w:rsid w:val="00370A11"/>
    <w:rsid w:val="00373113"/>
    <w:rsid w:val="00374007"/>
    <w:rsid w:val="00374E62"/>
    <w:rsid w:val="0037754A"/>
    <w:rsid w:val="0038048B"/>
    <w:rsid w:val="00384DC8"/>
    <w:rsid w:val="00386B9E"/>
    <w:rsid w:val="003935D8"/>
    <w:rsid w:val="00396DAB"/>
    <w:rsid w:val="003971BE"/>
    <w:rsid w:val="003A0709"/>
    <w:rsid w:val="003A3A5E"/>
    <w:rsid w:val="003A7928"/>
    <w:rsid w:val="003C0A1C"/>
    <w:rsid w:val="003E391F"/>
    <w:rsid w:val="003E43AC"/>
    <w:rsid w:val="003F17DD"/>
    <w:rsid w:val="003F755B"/>
    <w:rsid w:val="00400024"/>
    <w:rsid w:val="00403348"/>
    <w:rsid w:val="004111F0"/>
    <w:rsid w:val="004221AE"/>
    <w:rsid w:val="00423F0E"/>
    <w:rsid w:val="00445773"/>
    <w:rsid w:val="004564E3"/>
    <w:rsid w:val="0046541C"/>
    <w:rsid w:val="0047553A"/>
    <w:rsid w:val="00482E5E"/>
    <w:rsid w:val="004A0B51"/>
    <w:rsid w:val="004A2742"/>
    <w:rsid w:val="004B28E1"/>
    <w:rsid w:val="004B3D80"/>
    <w:rsid w:val="004B475F"/>
    <w:rsid w:val="004B7CC6"/>
    <w:rsid w:val="004D55FD"/>
    <w:rsid w:val="004E6C86"/>
    <w:rsid w:val="004F66CA"/>
    <w:rsid w:val="00502D3B"/>
    <w:rsid w:val="00505BB0"/>
    <w:rsid w:val="005160FA"/>
    <w:rsid w:val="00526634"/>
    <w:rsid w:val="00530E0C"/>
    <w:rsid w:val="00535DAF"/>
    <w:rsid w:val="005478A7"/>
    <w:rsid w:val="005538AD"/>
    <w:rsid w:val="00555240"/>
    <w:rsid w:val="00560FD5"/>
    <w:rsid w:val="005706F3"/>
    <w:rsid w:val="00575258"/>
    <w:rsid w:val="00584DDF"/>
    <w:rsid w:val="005C3EAB"/>
    <w:rsid w:val="005C7013"/>
    <w:rsid w:val="0060702E"/>
    <w:rsid w:val="006114C1"/>
    <w:rsid w:val="00611C3E"/>
    <w:rsid w:val="00614935"/>
    <w:rsid w:val="00621257"/>
    <w:rsid w:val="0062594D"/>
    <w:rsid w:val="00631274"/>
    <w:rsid w:val="0063238C"/>
    <w:rsid w:val="00636359"/>
    <w:rsid w:val="00650813"/>
    <w:rsid w:val="00654F9B"/>
    <w:rsid w:val="0066129B"/>
    <w:rsid w:val="00682288"/>
    <w:rsid w:val="0068334F"/>
    <w:rsid w:val="00696E4D"/>
    <w:rsid w:val="006A42E7"/>
    <w:rsid w:val="006A4FE0"/>
    <w:rsid w:val="006D474E"/>
    <w:rsid w:val="006D581D"/>
    <w:rsid w:val="006F3DA7"/>
    <w:rsid w:val="0072452A"/>
    <w:rsid w:val="00731B00"/>
    <w:rsid w:val="00741D86"/>
    <w:rsid w:val="00745D2F"/>
    <w:rsid w:val="00763214"/>
    <w:rsid w:val="007758D7"/>
    <w:rsid w:val="0079331B"/>
    <w:rsid w:val="007939DA"/>
    <w:rsid w:val="0079535F"/>
    <w:rsid w:val="007A3FB4"/>
    <w:rsid w:val="007C15D9"/>
    <w:rsid w:val="007D2015"/>
    <w:rsid w:val="007D5AD4"/>
    <w:rsid w:val="007E12D9"/>
    <w:rsid w:val="00807215"/>
    <w:rsid w:val="00820F92"/>
    <w:rsid w:val="008211DC"/>
    <w:rsid w:val="00824B85"/>
    <w:rsid w:val="00826A6D"/>
    <w:rsid w:val="00840A79"/>
    <w:rsid w:val="008439EB"/>
    <w:rsid w:val="008442EE"/>
    <w:rsid w:val="0085402C"/>
    <w:rsid w:val="00866C0D"/>
    <w:rsid w:val="00872992"/>
    <w:rsid w:val="00883C7B"/>
    <w:rsid w:val="00897021"/>
    <w:rsid w:val="008B340E"/>
    <w:rsid w:val="008B58C1"/>
    <w:rsid w:val="008B7358"/>
    <w:rsid w:val="008C3263"/>
    <w:rsid w:val="008C4B9C"/>
    <w:rsid w:val="008F4396"/>
    <w:rsid w:val="008F7A53"/>
    <w:rsid w:val="00905797"/>
    <w:rsid w:val="009070BB"/>
    <w:rsid w:val="00915E0A"/>
    <w:rsid w:val="00922824"/>
    <w:rsid w:val="00945635"/>
    <w:rsid w:val="00976087"/>
    <w:rsid w:val="00980B9C"/>
    <w:rsid w:val="00983CAC"/>
    <w:rsid w:val="00992533"/>
    <w:rsid w:val="009956EA"/>
    <w:rsid w:val="00996BD7"/>
    <w:rsid w:val="009B5891"/>
    <w:rsid w:val="009B6B62"/>
    <w:rsid w:val="009D319E"/>
    <w:rsid w:val="009E16A9"/>
    <w:rsid w:val="009E4395"/>
    <w:rsid w:val="009E79B0"/>
    <w:rsid w:val="00A02D76"/>
    <w:rsid w:val="00A229A7"/>
    <w:rsid w:val="00A30472"/>
    <w:rsid w:val="00A37477"/>
    <w:rsid w:val="00A40629"/>
    <w:rsid w:val="00A417D5"/>
    <w:rsid w:val="00A50461"/>
    <w:rsid w:val="00A56C30"/>
    <w:rsid w:val="00A82F63"/>
    <w:rsid w:val="00A8352A"/>
    <w:rsid w:val="00A84F9F"/>
    <w:rsid w:val="00A9243E"/>
    <w:rsid w:val="00A93BA9"/>
    <w:rsid w:val="00AA0A59"/>
    <w:rsid w:val="00AA599F"/>
    <w:rsid w:val="00AA61DF"/>
    <w:rsid w:val="00AB1B66"/>
    <w:rsid w:val="00AB78B7"/>
    <w:rsid w:val="00AC43F5"/>
    <w:rsid w:val="00AC4CAE"/>
    <w:rsid w:val="00AC4E17"/>
    <w:rsid w:val="00AE122C"/>
    <w:rsid w:val="00B111E1"/>
    <w:rsid w:val="00B24E6B"/>
    <w:rsid w:val="00B320D4"/>
    <w:rsid w:val="00B330D0"/>
    <w:rsid w:val="00B35EAD"/>
    <w:rsid w:val="00B57E1C"/>
    <w:rsid w:val="00B65819"/>
    <w:rsid w:val="00B671C7"/>
    <w:rsid w:val="00B739A3"/>
    <w:rsid w:val="00B8582F"/>
    <w:rsid w:val="00B9253E"/>
    <w:rsid w:val="00B92EBB"/>
    <w:rsid w:val="00B97231"/>
    <w:rsid w:val="00BA5F53"/>
    <w:rsid w:val="00BA6882"/>
    <w:rsid w:val="00BB6C98"/>
    <w:rsid w:val="00BC2C4F"/>
    <w:rsid w:val="00BD0A03"/>
    <w:rsid w:val="00BD4A3C"/>
    <w:rsid w:val="00BD4E3D"/>
    <w:rsid w:val="00BD5BB0"/>
    <w:rsid w:val="00BF19EC"/>
    <w:rsid w:val="00BF5C99"/>
    <w:rsid w:val="00C030AF"/>
    <w:rsid w:val="00C07CE0"/>
    <w:rsid w:val="00C25442"/>
    <w:rsid w:val="00C303EF"/>
    <w:rsid w:val="00C57E4F"/>
    <w:rsid w:val="00C71CDB"/>
    <w:rsid w:val="00C82328"/>
    <w:rsid w:val="00CB62D1"/>
    <w:rsid w:val="00CF09B3"/>
    <w:rsid w:val="00CF2EEA"/>
    <w:rsid w:val="00D02044"/>
    <w:rsid w:val="00D06883"/>
    <w:rsid w:val="00D37C1D"/>
    <w:rsid w:val="00D44DFE"/>
    <w:rsid w:val="00DA01A0"/>
    <w:rsid w:val="00DB0C1D"/>
    <w:rsid w:val="00DB1F6F"/>
    <w:rsid w:val="00DB4EAD"/>
    <w:rsid w:val="00DB58AF"/>
    <w:rsid w:val="00DC3116"/>
    <w:rsid w:val="00DD289F"/>
    <w:rsid w:val="00DD776A"/>
    <w:rsid w:val="00DE1A0B"/>
    <w:rsid w:val="00E003FF"/>
    <w:rsid w:val="00E117D7"/>
    <w:rsid w:val="00E2199F"/>
    <w:rsid w:val="00E262FD"/>
    <w:rsid w:val="00E41864"/>
    <w:rsid w:val="00E4503A"/>
    <w:rsid w:val="00E61B22"/>
    <w:rsid w:val="00E759E3"/>
    <w:rsid w:val="00E8122F"/>
    <w:rsid w:val="00E844BC"/>
    <w:rsid w:val="00EA73A0"/>
    <w:rsid w:val="00EB6E48"/>
    <w:rsid w:val="00EB71CA"/>
    <w:rsid w:val="00EC09F3"/>
    <w:rsid w:val="00EE353B"/>
    <w:rsid w:val="00EF251B"/>
    <w:rsid w:val="00F14F23"/>
    <w:rsid w:val="00F15FB7"/>
    <w:rsid w:val="00F26BD2"/>
    <w:rsid w:val="00F5001D"/>
    <w:rsid w:val="00F62CE1"/>
    <w:rsid w:val="00F6468B"/>
    <w:rsid w:val="00F64703"/>
    <w:rsid w:val="00F65552"/>
    <w:rsid w:val="00F7791D"/>
    <w:rsid w:val="00F8528E"/>
    <w:rsid w:val="00F95121"/>
    <w:rsid w:val="00F960CC"/>
    <w:rsid w:val="00FA2AB9"/>
    <w:rsid w:val="00FA639C"/>
    <w:rsid w:val="00FA7628"/>
    <w:rsid w:val="00FA7B5D"/>
    <w:rsid w:val="00FB0C66"/>
    <w:rsid w:val="00FB2138"/>
    <w:rsid w:val="00FB4BE7"/>
    <w:rsid w:val="00FC44DB"/>
    <w:rsid w:val="00FC4769"/>
    <w:rsid w:val="00FD45A6"/>
    <w:rsid w:val="00FE3487"/>
    <w:rsid w:val="00FE6C20"/>
    <w:rsid w:val="00FF310F"/>
    <w:rsid w:val="522E0F34"/>
    <w:rsid w:val="7C4B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6C3EE9"/>
  <w15:docId w15:val="{1E87B33D-6726-42FC-823D-18DFCC5D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61D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AA61DF"/>
    <w:rPr>
      <w:rFonts w:ascii="Segoe UI" w:hAnsi="Segoe UI" w:cs="Segoe UI"/>
      <w:sz w:val="18"/>
      <w:szCs w:val="18"/>
    </w:rPr>
  </w:style>
  <w:style w:type="paragraph" w:styleId="a5">
    <w:name w:val="header"/>
    <w:basedOn w:val="a"/>
    <w:link w:val="a6"/>
    <w:uiPriority w:val="99"/>
    <w:rsid w:val="00AA61DF"/>
    <w:pPr>
      <w:tabs>
        <w:tab w:val="center" w:pos="4677"/>
        <w:tab w:val="right" w:pos="9355"/>
      </w:tabs>
      <w:spacing w:after="0" w:line="240" w:lineRule="auto"/>
    </w:pPr>
  </w:style>
  <w:style w:type="character" w:customStyle="1" w:styleId="a6">
    <w:name w:val="Верхний колонтитул Знак"/>
    <w:link w:val="a5"/>
    <w:uiPriority w:val="99"/>
    <w:locked/>
    <w:rsid w:val="00AA61DF"/>
    <w:rPr>
      <w:rFonts w:cs="Times New Roman"/>
    </w:rPr>
  </w:style>
  <w:style w:type="paragraph" w:styleId="a7">
    <w:name w:val="footer"/>
    <w:basedOn w:val="a"/>
    <w:link w:val="a8"/>
    <w:uiPriority w:val="99"/>
    <w:rsid w:val="00AA61DF"/>
    <w:pPr>
      <w:tabs>
        <w:tab w:val="center" w:pos="4677"/>
        <w:tab w:val="right" w:pos="9355"/>
      </w:tabs>
      <w:spacing w:after="0" w:line="240" w:lineRule="auto"/>
    </w:pPr>
  </w:style>
  <w:style w:type="character" w:customStyle="1" w:styleId="a8">
    <w:name w:val="Нижний колонтитул Знак"/>
    <w:link w:val="a7"/>
    <w:uiPriority w:val="99"/>
    <w:locked/>
    <w:rsid w:val="00AA61DF"/>
    <w:rPr>
      <w:rFonts w:cs="Times New Roman"/>
    </w:rPr>
  </w:style>
  <w:style w:type="table" w:styleId="a9">
    <w:name w:val="Table Grid"/>
    <w:basedOn w:val="a1"/>
    <w:uiPriority w:val="99"/>
    <w:rsid w:val="00AA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A61DF"/>
    <w:rPr>
      <w:sz w:val="22"/>
      <w:szCs w:val="22"/>
      <w:lang w:eastAsia="en-US"/>
    </w:rPr>
  </w:style>
  <w:style w:type="paragraph" w:styleId="ab">
    <w:name w:val="List Paragraph"/>
    <w:basedOn w:val="a"/>
    <w:uiPriority w:val="99"/>
    <w:qFormat/>
    <w:rsid w:val="00AA61DF"/>
    <w:pPr>
      <w:ind w:left="720"/>
      <w:contextualSpacing/>
    </w:pPr>
  </w:style>
  <w:style w:type="table" w:customStyle="1" w:styleId="1">
    <w:name w:val="Сетка таблицы1"/>
    <w:basedOn w:val="a1"/>
    <w:next w:val="a9"/>
    <w:uiPriority w:val="39"/>
    <w:rsid w:val="004D55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28</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Евгения Голубева</cp:lastModifiedBy>
  <cp:revision>42</cp:revision>
  <cp:lastPrinted>2021-10-08T07:35:00Z</cp:lastPrinted>
  <dcterms:created xsi:type="dcterms:W3CDTF">2020-11-14T07:06:00Z</dcterms:created>
  <dcterms:modified xsi:type="dcterms:W3CDTF">2023-09-28T08:05:00Z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E8CA8AF652BC4194AEEE46DBD9EB9AFF</vt:lpwstr>
  </property>
</Properties>
</file>